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A3E5" w14:textId="6CEDCA8C" w:rsidR="00296696" w:rsidRPr="00296696" w:rsidRDefault="00296696" w:rsidP="00707AAF">
      <w:pPr>
        <w:pStyle w:val="Ttulo2"/>
      </w:pPr>
      <w:r w:rsidRPr="00296696">
        <w:t xml:space="preserve">Informe técnico de instalación </w:t>
      </w:r>
      <w:r>
        <w:t>renovable</w:t>
      </w:r>
    </w:p>
    <w:p w14:paraId="4DD556B7" w14:textId="77777777" w:rsidR="00296696" w:rsidRDefault="00296696" w:rsidP="00296696">
      <w:pPr>
        <w:adjustRightInd w:val="0"/>
        <w:jc w:val="center"/>
        <w:rPr>
          <w:b/>
        </w:rPr>
      </w:pPr>
      <w:r w:rsidRPr="00B34983">
        <w:rPr>
          <w:b/>
        </w:rPr>
        <w:t>Proyecto financiado por la Unión Europea – NextGenerationEU en el marco del Plan de Recuperación, Transformación y Resiliencia.</w:t>
      </w:r>
    </w:p>
    <w:p w14:paraId="4ACD79B1" w14:textId="77777777" w:rsidR="006B063A" w:rsidRPr="00D5609C" w:rsidRDefault="006B063A" w:rsidP="00296696">
      <w:pPr>
        <w:adjustRightInd w:val="0"/>
        <w:jc w:val="center"/>
        <w:rPr>
          <w:b/>
        </w:rPr>
      </w:pPr>
    </w:p>
    <w:p w14:paraId="15129A00" w14:textId="67CE9FD4" w:rsidR="006B063A" w:rsidRPr="00296696" w:rsidRDefault="006B063A" w:rsidP="0094754D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>
        <w:rPr>
          <w:b/>
          <w:bCs/>
        </w:rPr>
        <w:t>Referencia de la actuación</w:t>
      </w: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7D0FAA" w:rsidRPr="00024DCB" w14:paraId="4B246382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8C7B40" w14:textId="339C5D73" w:rsidR="007D0FAA" w:rsidRPr="009976F7" w:rsidRDefault="007D0FAA" w:rsidP="007D0FAA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Referencia Acuerdo Interdepartamental: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2064" w14:textId="58BA600B" w:rsidR="007D0FAA" w:rsidRPr="006B063A" w:rsidRDefault="007D0FAA" w:rsidP="007D0FAA">
            <w:pPr>
              <w:spacing w:before="60" w:after="60"/>
              <w:rPr>
                <w:rFonts w:eastAsia="Times New Roman" w:cs="Calibri"/>
                <w:i/>
                <w:iCs/>
                <w:color w:val="000000"/>
              </w:rPr>
            </w:pPr>
            <w:r>
              <w:rPr>
                <w:rFonts w:eastAsia="Times New Roman" w:cs="Calibri"/>
                <w:i/>
                <w:iCs/>
                <w:color w:val="000000"/>
              </w:rPr>
              <w:t>Referencia según anexo I del Acuerdo Interdepartamental</w:t>
            </w:r>
          </w:p>
        </w:tc>
      </w:tr>
      <w:tr w:rsidR="007D0FAA" w:rsidRPr="00024DCB" w14:paraId="187592FD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2B2635D" w14:textId="4967662D" w:rsidR="007D0FAA" w:rsidRPr="009976F7" w:rsidRDefault="007D0FAA" w:rsidP="007D0FAA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Referencias </w:t>
            </w:r>
            <w:proofErr w:type="spellStart"/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CoFFEE</w:t>
            </w:r>
            <w:proofErr w:type="spellEnd"/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A9ED" w14:textId="061FBDB8" w:rsidR="007D0FAA" w:rsidRPr="006B063A" w:rsidRDefault="007D0FAA" w:rsidP="007D0FAA">
            <w:pPr>
              <w:spacing w:before="60" w:after="60"/>
              <w:rPr>
                <w:rFonts w:eastAsia="Times New Roman" w:cs="Calibri"/>
                <w:i/>
                <w:iCs/>
                <w:color w:val="000000"/>
              </w:rPr>
            </w:pPr>
            <w:r>
              <w:rPr>
                <w:rFonts w:eastAsia="Times New Roman" w:cs="Calibri"/>
                <w:i/>
                <w:iCs/>
                <w:color w:val="000000"/>
              </w:rPr>
              <w:t xml:space="preserve">Referencias en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</w:rPr>
              <w:t>CoFFEE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</w:rPr>
              <w:t xml:space="preserve"> a actuación</w:t>
            </w:r>
          </w:p>
        </w:tc>
      </w:tr>
      <w:tr w:rsidR="000154E2" w:rsidRPr="00024DCB" w14:paraId="3F15C9AC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851DD5C" w14:textId="2F6745B5" w:rsidR="000154E2" w:rsidRPr="009976F7" w:rsidRDefault="000154E2" w:rsidP="007D0FAA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Fecha</w:t>
            </w:r>
            <w:r w:rsidR="0094754D">
              <w:rPr>
                <w:rFonts w:eastAsia="Times New Roman" w:cs="Calibri"/>
                <w:b/>
                <w:bCs/>
                <w:color w:val="000000" w:themeColor="text1"/>
              </w:rPr>
              <w:t xml:space="preserve"> de</w:t>
            </w:r>
            <w:r>
              <w:rPr>
                <w:rFonts w:eastAsia="Times New Roman" w:cs="Calibri"/>
                <w:b/>
                <w:bCs/>
                <w:color w:val="000000" w:themeColor="text1"/>
              </w:rPr>
              <w:t xml:space="preserve"> </w:t>
            </w:r>
            <w:r w:rsidR="0094754D">
              <w:rPr>
                <w:rFonts w:eastAsia="Times New Roman" w:cs="Calibri"/>
                <w:b/>
                <w:bCs/>
                <w:color w:val="000000" w:themeColor="text1"/>
              </w:rPr>
              <w:t>finalización: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CF7D" w14:textId="77777777" w:rsidR="000154E2" w:rsidRDefault="000154E2" w:rsidP="007D0FAA">
            <w:pPr>
              <w:spacing w:before="60" w:after="6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7D0FAA" w:rsidRPr="00024DCB" w14:paraId="3284AF90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D37C2CE" w14:textId="47C2543E" w:rsidR="007D0FAA" w:rsidRPr="009976F7" w:rsidRDefault="007D0FAA" w:rsidP="007D0FAA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Descripción general: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4122" w14:textId="77777777" w:rsidR="007D0FAA" w:rsidRPr="006B063A" w:rsidRDefault="007D0FAA" w:rsidP="007D0FAA">
            <w:pPr>
              <w:spacing w:before="60" w:after="6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</w:tbl>
    <w:p w14:paraId="3E711560" w14:textId="6DFFF17B" w:rsidR="00296696" w:rsidRPr="00296696" w:rsidRDefault="00296696" w:rsidP="0094754D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 w:rsidRPr="00296696">
        <w:rPr>
          <w:b/>
          <w:bCs/>
        </w:rPr>
        <w:t>Entidad titular del edificio/infraestructura sobre la que se actúa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296696" w:rsidRPr="00296696" w14:paraId="16D3CF59" w14:textId="77777777" w:rsidTr="00D6525C">
        <w:trPr>
          <w:trHeight w:val="300"/>
        </w:trPr>
        <w:tc>
          <w:tcPr>
            <w:tcW w:w="4252" w:type="dxa"/>
            <w:shd w:val="clear" w:color="auto" w:fill="EDEDED" w:themeFill="accent3" w:themeFillTint="33"/>
            <w:noWrap/>
            <w:vAlign w:val="center"/>
            <w:hideMark/>
          </w:tcPr>
          <w:p w14:paraId="7E8F8429" w14:textId="4D429B99" w:rsidR="00296696" w:rsidRPr="009976F7" w:rsidRDefault="009976F7" w:rsidP="00296696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Ministerio</w:t>
            </w:r>
            <w:r w:rsidR="00296696" w:rsidRPr="009976F7">
              <w:rPr>
                <w:rFonts w:eastAsia="Times New Roman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2CE13A0" w14:textId="77777777" w:rsidR="00296696" w:rsidRPr="00296696" w:rsidRDefault="00296696" w:rsidP="00296696">
            <w:pPr>
              <w:spacing w:before="60" w:after="60"/>
              <w:rPr>
                <w:rFonts w:eastAsia="Times New Roman" w:cs="Calibri"/>
                <w:color w:val="000000" w:themeColor="text1"/>
              </w:rPr>
            </w:pPr>
            <w:r w:rsidRPr="00296696">
              <w:rPr>
                <w:rFonts w:eastAsia="Times New Roman" w:cs="Calibri"/>
                <w:color w:val="000000" w:themeColor="text1"/>
              </w:rPr>
              <w:t> </w:t>
            </w:r>
          </w:p>
        </w:tc>
      </w:tr>
      <w:tr w:rsidR="00296696" w:rsidRPr="00296696" w14:paraId="13376481" w14:textId="77777777" w:rsidTr="00D6525C">
        <w:trPr>
          <w:trHeight w:val="300"/>
        </w:trPr>
        <w:tc>
          <w:tcPr>
            <w:tcW w:w="4252" w:type="dxa"/>
            <w:shd w:val="clear" w:color="auto" w:fill="EDEDED" w:themeFill="accent3" w:themeFillTint="33"/>
            <w:noWrap/>
            <w:vAlign w:val="center"/>
          </w:tcPr>
          <w:p w14:paraId="7F6AF234" w14:textId="625C06C7" w:rsidR="00296696" w:rsidRPr="009976F7" w:rsidRDefault="009976F7" w:rsidP="00296696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Organismo</w:t>
            </w:r>
            <w:r w:rsidR="00296696"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 responsable: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4DAA6A2" w14:textId="77777777" w:rsidR="00296696" w:rsidRPr="00296696" w:rsidRDefault="00296696" w:rsidP="00296696">
            <w:pPr>
              <w:spacing w:before="60" w:after="60"/>
              <w:rPr>
                <w:rFonts w:eastAsia="Times New Roman" w:cs="Calibri"/>
                <w:color w:val="000000" w:themeColor="text1"/>
              </w:rPr>
            </w:pPr>
          </w:p>
        </w:tc>
      </w:tr>
    </w:tbl>
    <w:p w14:paraId="6C64E1CC" w14:textId="48E0EA8B" w:rsidR="005B1DBF" w:rsidRPr="00296696" w:rsidRDefault="005B1DBF" w:rsidP="0094754D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>
        <w:rPr>
          <w:b/>
          <w:bCs/>
        </w:rPr>
        <w:t>Emplazamiento</w:t>
      </w: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5B1DBF" w:rsidRPr="00024DCB" w14:paraId="5552E7AE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FE8E028" w14:textId="4CEBE82F" w:rsidR="005B1DBF" w:rsidRPr="009976F7" w:rsidRDefault="005B1DBF" w:rsidP="005B1DBF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Denominación de</w:t>
            </w:r>
            <w:r w:rsidR="00AF3A46" w:rsidRPr="009976F7">
              <w:rPr>
                <w:rFonts w:eastAsia="Times New Roman" w:cs="Calibri"/>
                <w:b/>
                <w:bCs/>
                <w:color w:val="000000" w:themeColor="text1"/>
              </w:rPr>
              <w:t>l</w:t>
            </w: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 </w:t>
            </w:r>
            <w:r w:rsidR="00AF3A46" w:rsidRPr="009976F7">
              <w:rPr>
                <w:rFonts w:eastAsia="Times New Roman" w:cs="Calibri"/>
                <w:b/>
                <w:bCs/>
                <w:color w:val="000000" w:themeColor="text1"/>
              </w:rPr>
              <w:t>edificio/</w:t>
            </w: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infraestructura: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4F7" w14:textId="77777777" w:rsidR="005B1DBF" w:rsidRPr="00024DCB" w:rsidRDefault="005B1DBF" w:rsidP="005B1DBF">
            <w:pPr>
              <w:spacing w:before="60" w:after="60"/>
              <w:rPr>
                <w:rFonts w:eastAsia="Times New Roman" w:cs="Calibri"/>
                <w:color w:val="000000"/>
              </w:rPr>
            </w:pPr>
            <w:r w:rsidRPr="00024DCB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B1DBF" w:rsidRPr="00024DCB" w14:paraId="0D82A8B1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88ED0C8" w14:textId="77777777" w:rsidR="005B1DBF" w:rsidRPr="009976F7" w:rsidRDefault="005B1DBF" w:rsidP="005B1DBF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Referencia Catastral: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8F0" w14:textId="77777777" w:rsidR="005B1DBF" w:rsidRPr="00024DCB" w:rsidRDefault="005B1DBF" w:rsidP="005B1DBF">
            <w:pPr>
              <w:spacing w:before="60" w:after="60"/>
              <w:rPr>
                <w:rFonts w:eastAsia="Times New Roman" w:cs="Calibri"/>
                <w:color w:val="000000"/>
              </w:rPr>
            </w:pPr>
            <w:r w:rsidRPr="00024DCB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B1DBF" w:rsidRPr="00024DCB" w14:paraId="2A7D8A36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934E288" w14:textId="3D5EE208" w:rsidR="005B1DBF" w:rsidRPr="009976F7" w:rsidRDefault="005B1DBF" w:rsidP="005B1DBF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Dirección: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63EF" w14:textId="77777777" w:rsidR="005B1DBF" w:rsidRPr="00024DCB" w:rsidRDefault="005B1DBF" w:rsidP="005B1DBF">
            <w:pPr>
              <w:spacing w:before="60" w:after="60"/>
              <w:rPr>
                <w:rFonts w:eastAsia="Times New Roman" w:cs="Calibri"/>
                <w:color w:val="000000"/>
              </w:rPr>
            </w:pPr>
            <w:r w:rsidRPr="00024DCB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B1DBF" w:rsidRPr="00024DCB" w14:paraId="5E6AC13E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C895DFE" w14:textId="45345E4A" w:rsidR="005B1DBF" w:rsidRPr="009976F7" w:rsidRDefault="005B1DBF" w:rsidP="005B1DBF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Provincia</w:t>
            </w:r>
            <w:r w:rsidR="003528DC"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 y municipio</w:t>
            </w: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9D1" w14:textId="77777777" w:rsidR="005B1DBF" w:rsidRPr="00024DCB" w:rsidRDefault="005B1DBF" w:rsidP="005B1DBF">
            <w:pPr>
              <w:spacing w:before="60" w:after="60"/>
              <w:rPr>
                <w:rFonts w:eastAsia="Times New Roman" w:cs="Calibri"/>
                <w:color w:val="000000"/>
              </w:rPr>
            </w:pPr>
            <w:r w:rsidRPr="00024DCB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0FABDE8E" w14:textId="6DB53445" w:rsidR="005B1DBF" w:rsidRDefault="005B1DBF" w:rsidP="0094754D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>
        <w:rPr>
          <w:b/>
          <w:bCs/>
        </w:rPr>
        <w:t>Descripción de la instalación</w:t>
      </w:r>
      <w:r w:rsidR="00AF3A46">
        <w:rPr>
          <w:b/>
          <w:bCs/>
        </w:rPr>
        <w:t xml:space="preserve"> </w:t>
      </w:r>
    </w:p>
    <w:p w14:paraId="1DD85267" w14:textId="77777777" w:rsidR="00AF3A46" w:rsidRDefault="00AF3A46" w:rsidP="00AF3A46">
      <w:pPr>
        <w:pStyle w:val="Prrafodelista"/>
        <w:ind w:left="426"/>
        <w:rPr>
          <w:b/>
          <w:bCs/>
        </w:rPr>
      </w:pPr>
    </w:p>
    <w:p w14:paraId="74FAE629" w14:textId="01907169" w:rsidR="00AF3A46" w:rsidRPr="00AF3A46" w:rsidRDefault="009976F7" w:rsidP="00AF3A46">
      <w:pPr>
        <w:pStyle w:val="Prrafodelista"/>
        <w:ind w:left="426"/>
        <w:rPr>
          <w:i/>
          <w:iCs/>
        </w:rPr>
      </w:pPr>
      <w:r>
        <w:rPr>
          <w:i/>
          <w:iCs/>
        </w:rPr>
        <w:t xml:space="preserve">Nota: Incluir </w:t>
      </w:r>
      <w:r w:rsidRPr="009976F7">
        <w:rPr>
          <w:b/>
          <w:bCs/>
          <w:i/>
          <w:iCs/>
        </w:rPr>
        <w:t>u</w:t>
      </w:r>
      <w:r w:rsidR="00AF3A46" w:rsidRPr="009976F7">
        <w:rPr>
          <w:b/>
          <w:bCs/>
          <w:i/>
          <w:iCs/>
        </w:rPr>
        <w:t xml:space="preserve">na tabla por cada </w:t>
      </w:r>
      <w:r w:rsidRPr="009976F7">
        <w:rPr>
          <w:b/>
          <w:bCs/>
          <w:i/>
          <w:iCs/>
        </w:rPr>
        <w:t xml:space="preserve">tipo de </w:t>
      </w:r>
      <w:r w:rsidR="00AF3A46" w:rsidRPr="009976F7">
        <w:rPr>
          <w:b/>
          <w:bCs/>
          <w:i/>
          <w:iCs/>
        </w:rPr>
        <w:t>actuación</w:t>
      </w:r>
      <w:r w:rsidR="00CA5C2D">
        <w:rPr>
          <w:b/>
          <w:bCs/>
          <w:i/>
          <w:iCs/>
        </w:rPr>
        <w:t xml:space="preserve"> implementada</w:t>
      </w:r>
      <w:r>
        <w:rPr>
          <w:i/>
          <w:iCs/>
        </w:rPr>
        <w:t>.</w:t>
      </w: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5B1DBF" w:rsidRPr="00024DCB" w14:paraId="6E3AC0CA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E7A61AD" w14:textId="65A0F31E" w:rsidR="005B1DBF" w:rsidRPr="009976F7" w:rsidRDefault="005B1DBF" w:rsidP="004865A9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Tipo de actuación: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F5AD" w14:textId="184C4AC5" w:rsidR="005B1DBF" w:rsidRPr="00BA55B8" w:rsidRDefault="00BA55B8" w:rsidP="004865A9">
            <w:pPr>
              <w:spacing w:before="60" w:after="60"/>
              <w:rPr>
                <w:rFonts w:eastAsia="Times New Roman" w:cs="Calibri"/>
                <w:i/>
                <w:iCs/>
                <w:color w:val="000000" w:themeColor="text1"/>
              </w:rPr>
            </w:pPr>
            <w:r w:rsidRPr="00BA55B8">
              <w:rPr>
                <w:rFonts w:eastAsia="Times New Roman" w:cs="Calibri"/>
                <w:i/>
                <w:iCs/>
                <w:color w:val="000000" w:themeColor="text1"/>
              </w:rPr>
              <w:t xml:space="preserve">Tipo de </w:t>
            </w:r>
            <w:r w:rsidR="001C3BFC" w:rsidRPr="00BA55B8">
              <w:rPr>
                <w:rFonts w:eastAsia="Times New Roman" w:cs="Calibri"/>
                <w:i/>
                <w:iCs/>
                <w:color w:val="000000" w:themeColor="text1"/>
              </w:rPr>
              <w:t>instalación</w:t>
            </w:r>
            <w:r w:rsidRPr="00BA55B8">
              <w:rPr>
                <w:rFonts w:eastAsia="Times New Roman" w:cs="Calibri"/>
                <w:i/>
                <w:iCs/>
                <w:color w:val="000000" w:themeColor="text1"/>
              </w:rPr>
              <w:t xml:space="preserve"> renovable implantada, como: i</w:t>
            </w:r>
            <w:r w:rsidR="00D6525C" w:rsidRPr="00BA55B8">
              <w:rPr>
                <w:rFonts w:eastAsia="Times New Roman" w:cs="Calibri"/>
                <w:i/>
                <w:iCs/>
                <w:color w:val="000000" w:themeColor="text1"/>
              </w:rPr>
              <w:t xml:space="preserve">nstalación </w:t>
            </w:r>
            <w:r w:rsidR="00507217" w:rsidRPr="00BA55B8">
              <w:rPr>
                <w:rFonts w:eastAsia="Times New Roman" w:cs="Calibri"/>
                <w:i/>
                <w:iCs/>
                <w:color w:val="000000" w:themeColor="text1"/>
              </w:rPr>
              <w:t>fotovoltaica/eólica par</w:t>
            </w:r>
            <w:r w:rsidR="00D6525C" w:rsidRPr="00BA55B8">
              <w:rPr>
                <w:rFonts w:eastAsia="Times New Roman" w:cs="Calibri"/>
                <w:i/>
                <w:iCs/>
                <w:color w:val="000000" w:themeColor="text1"/>
              </w:rPr>
              <w:t>a autoconsumo</w:t>
            </w:r>
            <w:r w:rsidR="009010EB" w:rsidRPr="00BA55B8">
              <w:rPr>
                <w:rFonts w:eastAsia="Times New Roman" w:cs="Calibri"/>
                <w:i/>
                <w:iCs/>
                <w:color w:val="000000" w:themeColor="text1"/>
              </w:rPr>
              <w:t xml:space="preserve">, instalación solar térmica, instalación geotérmica, </w:t>
            </w:r>
            <w:r w:rsidR="00507217" w:rsidRPr="00BA55B8">
              <w:rPr>
                <w:rFonts w:eastAsia="Times New Roman" w:cs="Calibri"/>
                <w:i/>
                <w:iCs/>
                <w:color w:val="000000" w:themeColor="text1"/>
              </w:rPr>
              <w:t>instalación de aerotérmica, etc.</w:t>
            </w:r>
          </w:p>
        </w:tc>
      </w:tr>
      <w:tr w:rsidR="005B1DBF" w:rsidRPr="00024DCB" w14:paraId="0FFD8F21" w14:textId="77777777" w:rsidTr="00222E64">
        <w:trPr>
          <w:trHeight w:val="11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F030881" w14:textId="5EC1557A" w:rsidR="009010EB" w:rsidRPr="009976F7" w:rsidRDefault="009010EB" w:rsidP="004865A9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b/>
                <w:bCs/>
              </w:rPr>
              <w:t>Descripción general</w:t>
            </w:r>
            <w:r w:rsidR="00507217" w:rsidRPr="009976F7">
              <w:rPr>
                <w:b/>
                <w:bCs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DC71" w14:textId="4D10C4A5" w:rsidR="00BA55B8" w:rsidRDefault="00BA55B8" w:rsidP="00BA55B8">
            <w:pPr>
              <w:widowControl w:val="0"/>
              <w:tabs>
                <w:tab w:val="left" w:pos="909"/>
              </w:tabs>
              <w:autoSpaceDE w:val="0"/>
              <w:autoSpaceDN w:val="0"/>
              <w:spacing w:before="161" w:after="0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A55B8">
              <w:rPr>
                <w:rFonts w:eastAsia="Times New Roman" w:cs="Calibri"/>
                <w:i/>
                <w:iCs/>
                <w:color w:val="000000" w:themeColor="text1"/>
              </w:rPr>
              <w:t>Breve descripción</w:t>
            </w:r>
            <w:r w:rsidR="009976F7">
              <w:rPr>
                <w:rFonts w:eastAsia="Times New Roman" w:cs="Calibri"/>
                <w:i/>
                <w:iCs/>
                <w:color w:val="000000" w:themeColor="text1"/>
              </w:rPr>
              <w:t xml:space="preserve"> </w:t>
            </w:r>
            <w:r w:rsidR="009976F7" w:rsidRPr="009976F7">
              <w:rPr>
                <w:rFonts w:eastAsia="Times New Roman" w:cs="Calibri"/>
                <w:i/>
                <w:iCs/>
                <w:color w:val="000000" w:themeColor="text1"/>
              </w:rPr>
              <w:t>del proyecto ejecutado incluyendo las características técnicas</w:t>
            </w:r>
            <w:r w:rsidR="001C1F61">
              <w:rPr>
                <w:rFonts w:eastAsia="Times New Roman" w:cs="Calibri"/>
                <w:i/>
                <w:iCs/>
                <w:color w:val="000000" w:themeColor="text1"/>
              </w:rPr>
              <w:t xml:space="preserve"> </w:t>
            </w:r>
            <w:r w:rsidR="009976F7" w:rsidRPr="009976F7">
              <w:rPr>
                <w:rFonts w:eastAsia="Times New Roman" w:cs="Calibri"/>
                <w:i/>
                <w:iCs/>
                <w:color w:val="000000" w:themeColor="text1"/>
              </w:rPr>
              <w:t>y energéticas</w:t>
            </w:r>
            <w:r w:rsidR="001C1F61">
              <w:rPr>
                <w:rFonts w:eastAsia="Times New Roman" w:cs="Calibri"/>
                <w:i/>
                <w:iCs/>
                <w:color w:val="000000" w:themeColor="text1"/>
              </w:rPr>
              <w:t xml:space="preserve"> (potencias y rendimientos)</w:t>
            </w:r>
            <w:r w:rsidR="001C1F61" w:rsidRPr="009976F7">
              <w:rPr>
                <w:rFonts w:eastAsia="Times New Roman" w:cs="Calibri"/>
                <w:i/>
                <w:iCs/>
                <w:color w:val="000000" w:themeColor="text1"/>
              </w:rPr>
              <w:t xml:space="preserve"> </w:t>
            </w:r>
            <w:r w:rsidR="009976F7" w:rsidRPr="009976F7">
              <w:rPr>
                <w:rFonts w:eastAsia="Times New Roman" w:cs="Calibri"/>
                <w:i/>
                <w:iCs/>
                <w:color w:val="000000" w:themeColor="text1"/>
              </w:rPr>
              <w:t>de los elementos o sistemas a empleados</w:t>
            </w:r>
            <w:r w:rsidRPr="00BA55B8">
              <w:rPr>
                <w:rFonts w:eastAsia="Times New Roman" w:cs="Calibri"/>
                <w:i/>
                <w:iCs/>
                <w:color w:val="000000" w:themeColor="text1"/>
              </w:rPr>
              <w:t xml:space="preserve"> </w:t>
            </w:r>
            <w:r w:rsidRPr="00BA55B8">
              <w:rPr>
                <w:rFonts w:eastAsia="Times New Roman" w:cs="Calibri"/>
                <w:i/>
                <w:iCs/>
                <w:color w:val="000000"/>
                <w:lang w:eastAsia="es-ES"/>
              </w:rPr>
              <w:t>detallando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:</w:t>
            </w:r>
          </w:p>
          <w:p w14:paraId="150EE1D2" w14:textId="0F9FF654" w:rsidR="00BA55B8" w:rsidRPr="00BA55B8" w:rsidRDefault="00BA55B8" w:rsidP="0094754D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909"/>
              </w:tabs>
              <w:autoSpaceDE w:val="0"/>
              <w:autoSpaceDN w:val="0"/>
              <w:spacing w:before="161" w:after="0"/>
              <w:rPr>
                <w:b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E</w:t>
            </w:r>
            <w:r w:rsidRPr="00BA55B8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n caso de instalaciones de producción 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de energía renovable:</w:t>
            </w:r>
            <w:r w:rsidRPr="00BA55B8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la instalación a ejecutar, el emplazamiento (cubierta inclinada, cubierta plana, marquesinas solares, etc.), la descripción de la tecnología renovable empleada y el rendimiento de </w:t>
            </w:r>
            <w:proofErr w:type="gramStart"/>
            <w:r w:rsidRPr="00BA55B8">
              <w:rPr>
                <w:rFonts w:eastAsia="Times New Roman" w:cs="Calibri"/>
                <w:i/>
                <w:iCs/>
                <w:color w:val="000000"/>
                <w:lang w:eastAsia="es-ES"/>
              </w:rPr>
              <w:t>la misma</w:t>
            </w:r>
            <w:proofErr w:type="gramEnd"/>
            <w:r w:rsidRPr="00BA55B8">
              <w:rPr>
                <w:rFonts w:eastAsia="Times New Roman" w:cs="Calibri"/>
                <w:i/>
                <w:iCs/>
                <w:color w:val="000000"/>
                <w:lang w:eastAsia="es-ES"/>
              </w:rPr>
              <w:t>.</w:t>
            </w:r>
          </w:p>
          <w:p w14:paraId="126A3846" w14:textId="65E7F887" w:rsidR="005D4654" w:rsidRPr="00222E64" w:rsidRDefault="00BA55B8" w:rsidP="0094754D">
            <w:pPr>
              <w:pStyle w:val="Prrafodelista"/>
              <w:numPr>
                <w:ilvl w:val="0"/>
                <w:numId w:val="3"/>
              </w:numPr>
              <w:spacing w:before="60" w:after="60"/>
              <w:rPr>
                <w:rFonts w:eastAsia="Times New Roman" w:cs="Calibri"/>
                <w:color w:val="000000" w:themeColor="text1"/>
              </w:rPr>
            </w:pPr>
            <w:r w:rsidRPr="00BA55B8">
              <w:rPr>
                <w:rFonts w:eastAsia="Times New Roman" w:cs="Calibri"/>
                <w:i/>
                <w:iCs/>
                <w:color w:val="000000" w:themeColor="text1"/>
              </w:rPr>
              <w:lastRenderedPageBreak/>
              <w:t>En caso de instalaciones de climatización</w:t>
            </w:r>
            <w:r>
              <w:rPr>
                <w:rFonts w:eastAsia="Times New Roman" w:cs="Calibri"/>
                <w:i/>
                <w:iCs/>
                <w:color w:val="000000" w:themeColor="text1"/>
              </w:rPr>
              <w:t>:</w:t>
            </w:r>
            <w:r w:rsidRPr="00BA55B8">
              <w:rPr>
                <w:rFonts w:eastAsia="Times New Roman" w:cs="Calibri"/>
                <w:i/>
                <w:iCs/>
                <w:color w:val="000000" w:themeColor="text1"/>
              </w:rPr>
              <w:t xml:space="preserve"> el tipo de sistema de climatización existente y el nuevo sistema a implantar (aerotermia, geotermia, biomasa, etc.</w:t>
            </w:r>
            <w:r w:rsidR="0021790D">
              <w:rPr>
                <w:rFonts w:eastAsia="Times New Roman" w:cs="Calibri"/>
                <w:i/>
                <w:iCs/>
                <w:color w:val="000000" w:themeColor="text1"/>
              </w:rPr>
              <w:t>).</w:t>
            </w:r>
            <w:r w:rsidR="00B23270">
              <w:rPr>
                <w:rFonts w:eastAsia="Times New Roman" w:cs="Calibri"/>
                <w:i/>
                <w:iCs/>
                <w:color w:val="000000" w:themeColor="text1"/>
              </w:rPr>
              <w:t xml:space="preserve"> </w:t>
            </w:r>
            <w:r w:rsidR="00B23270" w:rsidRPr="00222E64">
              <w:rPr>
                <w:rFonts w:eastAsia="Times New Roman" w:cs="Calibri"/>
                <w:b/>
                <w:bCs/>
                <w:i/>
                <w:iCs/>
                <w:color w:val="000000" w:themeColor="text1"/>
              </w:rPr>
              <w:t>Nota:</w:t>
            </w:r>
            <w:r w:rsidR="00B23270">
              <w:rPr>
                <w:rFonts w:eastAsia="Times New Roman" w:cs="Calibri"/>
                <w:i/>
                <w:iCs/>
                <w:color w:val="000000" w:themeColor="text1"/>
              </w:rPr>
              <w:t xml:space="preserve"> s</w:t>
            </w:r>
            <w:r w:rsidR="002D4781">
              <w:rPr>
                <w:rFonts w:eastAsia="Times New Roman" w:cs="Calibri"/>
                <w:i/>
                <w:iCs/>
                <w:color w:val="000000" w:themeColor="text1"/>
              </w:rPr>
              <w:t>egún la</w:t>
            </w:r>
            <w:r w:rsidR="002D4781">
              <w:t xml:space="preserve"> </w:t>
            </w:r>
            <w:r w:rsidR="002D4781" w:rsidRPr="00222E64">
              <w:rPr>
                <w:i/>
                <w:iCs/>
              </w:rPr>
              <w:t>Decisión de la Comisión de 1 de marzo de 2013</w:t>
            </w:r>
            <w:r w:rsidR="0045105E">
              <w:rPr>
                <w:i/>
                <w:iCs/>
              </w:rPr>
              <w:t>,</w:t>
            </w:r>
            <w:r w:rsidR="002D4781" w:rsidRPr="00222E64">
              <w:rPr>
                <w:i/>
                <w:iCs/>
              </w:rPr>
              <w:t xml:space="preserve"> </w:t>
            </w:r>
            <w:r w:rsidR="006D1DA7" w:rsidRPr="00222E64">
              <w:rPr>
                <w:i/>
                <w:iCs/>
              </w:rPr>
              <w:t xml:space="preserve">las bombas de calor se consideran renovables siempre y cuando el </w:t>
            </w:r>
            <w:r w:rsidR="0045105E">
              <w:rPr>
                <w:i/>
                <w:iCs/>
              </w:rPr>
              <w:t>SPF (</w:t>
            </w:r>
            <w:proofErr w:type="spellStart"/>
            <w:r w:rsidR="00C261E1" w:rsidRPr="00222E64">
              <w:rPr>
                <w:i/>
                <w:iCs/>
              </w:rPr>
              <w:t>SCOP</w:t>
            </w:r>
            <w:r w:rsidR="0045105E" w:rsidRPr="00222E64">
              <w:rPr>
                <w:i/>
                <w:iCs/>
                <w:vertAlign w:val="subscript"/>
              </w:rPr>
              <w:t>net</w:t>
            </w:r>
            <w:proofErr w:type="spellEnd"/>
            <w:r w:rsidR="0045105E">
              <w:rPr>
                <w:i/>
                <w:iCs/>
              </w:rPr>
              <w:t>)</w:t>
            </w:r>
            <w:r w:rsidR="00C261E1" w:rsidRPr="00222E64">
              <w:rPr>
                <w:i/>
                <w:iCs/>
              </w:rPr>
              <w:t xml:space="preserve"> </w:t>
            </w:r>
            <w:r w:rsidR="002D4781" w:rsidRPr="00222E64">
              <w:rPr>
                <w:i/>
                <w:iCs/>
              </w:rPr>
              <w:t>sea superior a 2,5.</w:t>
            </w:r>
            <w:r w:rsidR="00B23270" w:rsidRPr="00C261E1">
              <w:rPr>
                <w:rFonts w:eastAsia="Times New Roman" w:cs="Calibri"/>
                <w:i/>
                <w:iCs/>
                <w:color w:val="000000" w:themeColor="text1"/>
              </w:rPr>
              <w:t xml:space="preserve"> </w:t>
            </w:r>
          </w:p>
        </w:tc>
      </w:tr>
      <w:tr w:rsidR="00D6525C" w:rsidRPr="00024DCB" w14:paraId="7F63E9F3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E2788EE" w14:textId="7E1FB5AE" w:rsidR="00D6525C" w:rsidRPr="009976F7" w:rsidRDefault="00D6525C" w:rsidP="004865A9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lastRenderedPageBreak/>
              <w:t xml:space="preserve">Potencia </w:t>
            </w:r>
            <w:r w:rsidR="00507217" w:rsidRPr="009976F7">
              <w:rPr>
                <w:rFonts w:eastAsia="Times New Roman" w:cs="Calibri"/>
                <w:b/>
                <w:bCs/>
                <w:color w:val="000000" w:themeColor="text1"/>
              </w:rPr>
              <w:t>nominal</w:t>
            </w: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 de la instalación (kW):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CF27" w14:textId="6E770A50" w:rsidR="00D6525C" w:rsidRPr="00BA55B8" w:rsidRDefault="00BA55B8" w:rsidP="004865A9">
            <w:pPr>
              <w:spacing w:before="60" w:after="60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i/>
                <w:iCs/>
                <w:color w:val="000000" w:themeColor="text1"/>
              </w:rPr>
              <w:t>Potencia nominal implantada o, e</w:t>
            </w:r>
            <w:r w:rsidR="00507217" w:rsidRPr="00BA55B8">
              <w:rPr>
                <w:rFonts w:eastAsia="Times New Roman" w:cs="Calibri"/>
                <w:i/>
                <w:iCs/>
                <w:color w:val="000000" w:themeColor="text1"/>
              </w:rPr>
              <w:t>n caso de instalaciones fotovoltaicas, la potencia pico instalada en paneles.</w:t>
            </w:r>
          </w:p>
        </w:tc>
      </w:tr>
      <w:tr w:rsidR="00B87A2F" w:rsidRPr="00024DCB" w14:paraId="051C9EFF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AEC7AD0" w14:textId="07BD6B79" w:rsidR="00B87A2F" w:rsidRPr="009976F7" w:rsidRDefault="00B87A2F" w:rsidP="004865A9">
            <w:pPr>
              <w:spacing w:before="60" w:after="60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>Ahorro de energía primaria no renovable (kWh/año):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6843" w14:textId="4310E285" w:rsidR="00B87A2F" w:rsidRDefault="00B87A2F" w:rsidP="004865A9">
            <w:pPr>
              <w:spacing w:before="60" w:after="60"/>
              <w:rPr>
                <w:rFonts w:eastAsia="Times New Roman" w:cs="Calibri"/>
                <w:i/>
                <w:iCs/>
                <w:color w:val="000000" w:themeColor="text1"/>
              </w:rPr>
            </w:pPr>
            <w:r>
              <w:rPr>
                <w:rFonts w:eastAsia="Times New Roman" w:cs="Calibri"/>
                <w:i/>
                <w:iCs/>
                <w:color w:val="000000" w:themeColor="text1"/>
              </w:rPr>
              <w:t xml:space="preserve">Ahorro de energía primaria no renovable o, en caso de instalaciones de generación energética, energía </w:t>
            </w:r>
            <w:r w:rsidR="00BC0318">
              <w:rPr>
                <w:rFonts w:eastAsia="Times New Roman" w:cs="Calibri"/>
                <w:i/>
                <w:iCs/>
                <w:color w:val="000000" w:themeColor="text1"/>
              </w:rPr>
              <w:t xml:space="preserve">producida </w:t>
            </w:r>
            <w:r>
              <w:rPr>
                <w:rFonts w:eastAsia="Times New Roman" w:cs="Calibri"/>
                <w:i/>
                <w:iCs/>
                <w:color w:val="000000" w:themeColor="text1"/>
              </w:rPr>
              <w:t xml:space="preserve">y </w:t>
            </w:r>
            <w:proofErr w:type="spellStart"/>
            <w:r w:rsidR="00BC0318">
              <w:rPr>
                <w:rFonts w:eastAsia="Times New Roman" w:cs="Calibri"/>
                <w:i/>
                <w:iCs/>
                <w:color w:val="000000" w:themeColor="text1"/>
              </w:rPr>
              <w:t>auto</w:t>
            </w:r>
            <w:r>
              <w:rPr>
                <w:rFonts w:eastAsia="Times New Roman" w:cs="Calibri"/>
                <w:i/>
                <w:iCs/>
                <w:color w:val="000000" w:themeColor="text1"/>
              </w:rPr>
              <w:t>consumida</w:t>
            </w:r>
            <w:proofErr w:type="spellEnd"/>
            <w:r>
              <w:rPr>
                <w:rFonts w:eastAsia="Times New Roman" w:cs="Calibri"/>
                <w:i/>
                <w:iCs/>
                <w:color w:val="000000" w:themeColor="text1"/>
              </w:rPr>
              <w:t xml:space="preserve"> por el edificio o infraestructura.</w:t>
            </w:r>
          </w:p>
        </w:tc>
      </w:tr>
      <w:tr w:rsidR="0021790D" w:rsidRPr="00024DCB" w14:paraId="5D1AA9FF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04C0185" w14:textId="2486F8D8" w:rsidR="0021790D" w:rsidRPr="009976F7" w:rsidDel="0021790D" w:rsidRDefault="00786B6E" w:rsidP="004865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Descripción de sistemas de almacenamiento energético empleados: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32A5" w14:textId="3B001982" w:rsidR="00786B6E" w:rsidRPr="00BA55B8" w:rsidDel="0021790D" w:rsidRDefault="00DB7B54" w:rsidP="004865A9">
            <w:pPr>
              <w:spacing w:before="60" w:after="6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D</w:t>
            </w:r>
            <w:r w:rsidR="0077169B">
              <w:rPr>
                <w:i/>
                <w:iCs/>
                <w:color w:val="000000" w:themeColor="text1"/>
              </w:rPr>
              <w:t>escripción</w:t>
            </w:r>
            <w:r>
              <w:rPr>
                <w:i/>
                <w:iCs/>
                <w:color w:val="000000" w:themeColor="text1"/>
              </w:rPr>
              <w:t xml:space="preserve"> y características técnicas</w:t>
            </w:r>
            <w:r w:rsidR="0077169B">
              <w:rPr>
                <w:i/>
                <w:iCs/>
                <w:color w:val="000000" w:themeColor="text1"/>
              </w:rPr>
              <w:t xml:space="preserve"> del sistema de almacenamiento empleado</w:t>
            </w:r>
            <w:r w:rsidR="00F6627D">
              <w:rPr>
                <w:i/>
                <w:iCs/>
                <w:color w:val="000000" w:themeColor="text1"/>
              </w:rPr>
              <w:t xml:space="preserve"> </w:t>
            </w:r>
            <w:r w:rsidR="00600B73">
              <w:rPr>
                <w:i/>
                <w:iCs/>
                <w:color w:val="000000" w:themeColor="text1"/>
              </w:rPr>
              <w:t>justificando</w:t>
            </w:r>
            <w:r w:rsidR="00F6627D">
              <w:rPr>
                <w:i/>
                <w:iCs/>
                <w:color w:val="000000" w:themeColor="text1"/>
              </w:rPr>
              <w:t xml:space="preserve"> la capacidad de almacenamiento. </w:t>
            </w:r>
          </w:p>
        </w:tc>
      </w:tr>
      <w:tr w:rsidR="00D6525C" w:rsidRPr="00024DCB" w14:paraId="51913A64" w14:textId="77777777" w:rsidTr="00D6525C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CE0BFBA" w14:textId="23EA07DB" w:rsidR="00D6525C" w:rsidRPr="009976F7" w:rsidRDefault="00D6525C" w:rsidP="00222E64">
            <w:pPr>
              <w:spacing w:before="60" w:afterLines="60" w:after="144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Presupuesto total </w:t>
            </w:r>
            <w:r w:rsidR="00507217"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correspondiente </w:t>
            </w:r>
            <w:r w:rsidR="00786B6E">
              <w:rPr>
                <w:rFonts w:eastAsia="Times New Roman" w:cs="Calibri"/>
                <w:b/>
                <w:bCs/>
                <w:color w:val="000000" w:themeColor="text1"/>
              </w:rPr>
              <w:t>a</w:t>
            </w:r>
            <w:r w:rsidR="00786B6E"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 </w:t>
            </w:r>
            <w:r w:rsidR="00507217" w:rsidRPr="009976F7">
              <w:rPr>
                <w:rFonts w:eastAsia="Times New Roman" w:cs="Calibri"/>
                <w:b/>
                <w:bCs/>
                <w:color w:val="000000" w:themeColor="text1"/>
              </w:rPr>
              <w:t>la instalación renovable</w:t>
            </w:r>
            <w:r w:rsidR="002D029F" w:rsidRPr="009976F7">
              <w:rPr>
                <w:rFonts w:eastAsia="Times New Roman" w:cs="Calibri"/>
                <w:b/>
                <w:bCs/>
                <w:color w:val="000000" w:themeColor="text1"/>
              </w:rPr>
              <w:t xml:space="preserve"> </w:t>
            </w:r>
            <w:r w:rsidR="00623B4D" w:rsidRPr="009976F7">
              <w:rPr>
                <w:rFonts w:eastAsia="Times New Roman" w:cs="Calibri"/>
                <w:b/>
                <w:bCs/>
                <w:color w:val="000000" w:themeColor="text1"/>
              </w:rPr>
              <w:t>(€):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2E9D" w14:textId="2AB1C180" w:rsidR="00D6525C" w:rsidRPr="00BA55B8" w:rsidRDefault="00101999" w:rsidP="00222E64">
            <w:pPr>
              <w:widowControl w:val="0"/>
              <w:tabs>
                <w:tab w:val="left" w:pos="909"/>
              </w:tabs>
              <w:autoSpaceDE w:val="0"/>
              <w:autoSpaceDN w:val="0"/>
              <w:spacing w:before="60" w:afterLines="60" w:after="144"/>
              <w:rPr>
                <w:rFonts w:eastAsia="Times New Roman" w:cs="Calibri"/>
                <w:color w:val="000000" w:themeColor="text1"/>
              </w:rPr>
            </w:pPr>
            <w:r w:rsidRPr="00BA55B8">
              <w:rPr>
                <w:rFonts w:eastAsia="Times New Roman" w:cs="Calibri"/>
                <w:i/>
                <w:iCs/>
                <w:color w:val="000000" w:themeColor="text1"/>
                <w:lang w:eastAsia="es-ES"/>
              </w:rPr>
              <w:t>Coste elegible asociado a la instalación renovable, incluyendo la parte proporcional del coste del proyecto, gestión de residuos, tasas</w:t>
            </w:r>
            <w:r w:rsidR="00B71CEE">
              <w:rPr>
                <w:rFonts w:eastAsia="Times New Roman" w:cs="Calibri"/>
                <w:i/>
                <w:iCs/>
                <w:color w:val="000000" w:themeColor="text1"/>
                <w:lang w:eastAsia="es-ES"/>
              </w:rPr>
              <w:t>, dirección de obra</w:t>
            </w:r>
            <w:r w:rsidRPr="00BA55B8">
              <w:rPr>
                <w:rFonts w:eastAsia="Times New Roman" w:cs="Calibri"/>
                <w:i/>
                <w:iCs/>
                <w:color w:val="000000" w:themeColor="text1"/>
                <w:lang w:eastAsia="es-ES"/>
              </w:rPr>
              <w:t xml:space="preserve"> y </w:t>
            </w:r>
            <w:r w:rsidR="00B71CEE">
              <w:rPr>
                <w:rFonts w:eastAsia="Times New Roman" w:cs="Calibri"/>
                <w:i/>
                <w:iCs/>
                <w:color w:val="000000" w:themeColor="text1"/>
                <w:lang w:eastAsia="es-ES"/>
              </w:rPr>
              <w:t>otros</w:t>
            </w:r>
            <w:r w:rsidRPr="00BA55B8">
              <w:rPr>
                <w:rFonts w:eastAsia="Times New Roman" w:cs="Calibri"/>
                <w:i/>
                <w:iCs/>
                <w:color w:val="000000" w:themeColor="text1"/>
                <w:lang w:eastAsia="es-ES"/>
              </w:rPr>
              <w:t xml:space="preserve"> costes derivados de su ejecución. </w:t>
            </w:r>
          </w:p>
        </w:tc>
      </w:tr>
    </w:tbl>
    <w:p w14:paraId="0249A5AB" w14:textId="77777777" w:rsidR="00296696" w:rsidRDefault="00296696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</w:p>
    <w:p w14:paraId="048FE224" w14:textId="04C3F1B2" w:rsidR="00910DA9" w:rsidRPr="003F23E3" w:rsidRDefault="00B200DF" w:rsidP="0094754D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>
        <w:rPr>
          <w:b/>
          <w:bCs/>
        </w:rPr>
        <w:t>Certificación final de las actuaciones</w:t>
      </w:r>
    </w:p>
    <w:p w14:paraId="00AEE42E" w14:textId="093A56C9" w:rsidR="00786B6E" w:rsidRDefault="00F81213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  <w:r w:rsidRPr="00F81213">
        <w:t>Por la presente, Don/Doña ………………………………………………………., con DNI/NIF/NIE: ……………………………………..</w:t>
      </w:r>
      <w:r>
        <w:t>,</w:t>
      </w:r>
      <w:r w:rsidRPr="00F81213">
        <w:t xml:space="preserve"> </w:t>
      </w:r>
      <w:r>
        <w:t xml:space="preserve">técnico </w:t>
      </w:r>
      <w:r w:rsidRPr="00F81213">
        <w:t xml:space="preserve">responsable </w:t>
      </w:r>
      <w:r w:rsidR="00910DA9">
        <w:t xml:space="preserve">que firma este documento, CERTIFICA </w:t>
      </w:r>
      <w:r w:rsidR="00B200DF">
        <w:t xml:space="preserve">que </w:t>
      </w:r>
      <w:r w:rsidR="00910DA9">
        <w:t xml:space="preserve">las actuaciones realizadas y los resultados obtenidos, </w:t>
      </w:r>
      <w:r w:rsidR="00DB3982">
        <w:t>y</w:t>
      </w:r>
      <w:r w:rsidR="00910DA9">
        <w:t xml:space="preserve"> que han sido ejecutadas conforme a lo exigido por las especificaciones técnicas </w:t>
      </w:r>
      <w:r w:rsidR="00B200DF">
        <w:t xml:space="preserve">recogidas en el anexo II del acuerdo interdepartamental firmado por el organismo </w:t>
      </w:r>
      <w:r w:rsidR="00910DA9">
        <w:t xml:space="preserve">y que la instalación cuenta con todos los elementos, equipos, sistemas e infraestructuras </w:t>
      </w:r>
      <w:r w:rsidR="00F27836">
        <w:t>necesarios para el correcto funcionamiento de la instalación.</w:t>
      </w:r>
    </w:p>
    <w:p w14:paraId="661206E1" w14:textId="77777777" w:rsidR="00D6525C" w:rsidRDefault="00D6525C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</w:p>
    <w:p w14:paraId="21789CF6" w14:textId="620B880A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  <w:r>
        <w:rPr>
          <w:rFonts w:cstheme="minorHAnsi"/>
        </w:rPr>
        <w:t>En ……………………a……de…………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.de</w:t>
      </w:r>
      <w:r w:rsidR="00B71CEE">
        <w:rPr>
          <w:rFonts w:cstheme="minorHAnsi"/>
        </w:rPr>
        <w:t xml:space="preserve"> 20</w:t>
      </w:r>
      <w:r>
        <w:rPr>
          <w:rFonts w:cstheme="minorHAnsi"/>
        </w:rPr>
        <w:t>………</w:t>
      </w:r>
    </w:p>
    <w:p w14:paraId="312EE0CD" w14:textId="77777777" w:rsidR="00296696" w:rsidRDefault="00296696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  <w:b/>
          <w:bCs/>
        </w:rPr>
      </w:pPr>
    </w:p>
    <w:p w14:paraId="4842D5B4" w14:textId="0B77AD27" w:rsidR="00296696" w:rsidRDefault="00296696" w:rsidP="00F81213">
      <w:pPr>
        <w:autoSpaceDE w:val="0"/>
        <w:autoSpaceDN w:val="0"/>
        <w:adjustRightInd w:val="0"/>
        <w:spacing w:before="120" w:after="120" w:line="23" w:lineRule="atLeast"/>
        <w:rPr>
          <w:rFonts w:cstheme="minorHAnsi"/>
          <w:b/>
          <w:bCs/>
        </w:rPr>
      </w:pPr>
      <w:r>
        <w:t xml:space="preserve">FIRMADO </w:t>
      </w:r>
    </w:p>
    <w:sectPr w:rsidR="00296696" w:rsidSect="00860C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843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2012" w14:textId="77777777" w:rsidR="00BE5A02" w:rsidRDefault="00BE5A02" w:rsidP="00CF7937">
      <w:pPr>
        <w:spacing w:after="0"/>
      </w:pPr>
      <w:r>
        <w:separator/>
      </w:r>
    </w:p>
    <w:p w14:paraId="03B054C5" w14:textId="77777777" w:rsidR="00BE5A02" w:rsidRDefault="00BE5A02"/>
  </w:endnote>
  <w:endnote w:type="continuationSeparator" w:id="0">
    <w:p w14:paraId="7B90B4D7" w14:textId="77777777" w:rsidR="00BE5A02" w:rsidRDefault="00BE5A02" w:rsidP="00CF7937">
      <w:pPr>
        <w:spacing w:after="0"/>
      </w:pPr>
      <w:r>
        <w:continuationSeparator/>
      </w:r>
    </w:p>
    <w:p w14:paraId="79769290" w14:textId="77777777" w:rsidR="00BE5A02" w:rsidRDefault="00BE5A02"/>
  </w:endnote>
  <w:endnote w:type="continuationNotice" w:id="1">
    <w:p w14:paraId="6F8DB40F" w14:textId="77777777" w:rsidR="00BE5A02" w:rsidRDefault="00BE5A02">
      <w:pPr>
        <w:spacing w:after="0"/>
      </w:pPr>
    </w:p>
    <w:p w14:paraId="2A41908C" w14:textId="77777777" w:rsidR="00BE5A02" w:rsidRDefault="00BE5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99280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8EA95F" w14:textId="212D58B7" w:rsidR="005A7D7E" w:rsidRDefault="005A7D7E" w:rsidP="00203B2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394107" w14:textId="77777777" w:rsidR="005A7D7E" w:rsidRDefault="005A7D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239715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575020" w14:textId="40306CF9" w:rsidR="005A7D7E" w:rsidRDefault="005A7D7E" w:rsidP="00203B26">
        <w:pPr>
          <w:pStyle w:val="Piedepgina"/>
          <w:framePr w:wrap="none" w:vAnchor="text" w:hAnchor="page" w:x="5844" w:y="-539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2074B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9F53A60" w14:textId="382DDE25" w:rsidR="005A7D7E" w:rsidRPr="00084462" w:rsidRDefault="005A7D7E" w:rsidP="00203B26">
    <w:pPr>
      <w:pStyle w:val="Piedepgina"/>
      <w:spacing w:before="0"/>
    </w:pPr>
    <w:r w:rsidRPr="00203B26">
      <w:rPr>
        <w:noProof/>
        <w:lang w:eastAsia="ja-JP"/>
      </w:rPr>
      <w:drawing>
        <wp:anchor distT="0" distB="0" distL="114300" distR="114300" simplePos="0" relativeHeight="251658242" behindDoc="1" locked="0" layoutInCell="1" allowOverlap="1" wp14:anchorId="7D5FD3ED" wp14:editId="45D81433">
          <wp:simplePos x="0" y="0"/>
          <wp:positionH relativeFrom="column">
            <wp:posOffset>3757295</wp:posOffset>
          </wp:positionH>
          <wp:positionV relativeFrom="paragraph">
            <wp:posOffset>-338576</wp:posOffset>
          </wp:positionV>
          <wp:extent cx="1659255" cy="368300"/>
          <wp:effectExtent l="0" t="0" r="4445" b="0"/>
          <wp:wrapNone/>
          <wp:docPr id="325" name="Imagen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isterio-color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3" behindDoc="1" locked="0" layoutInCell="1" allowOverlap="1" wp14:anchorId="48181FF7" wp14:editId="55FBA139">
          <wp:simplePos x="0" y="0"/>
          <wp:positionH relativeFrom="column">
            <wp:posOffset>5512435</wp:posOffset>
          </wp:positionH>
          <wp:positionV relativeFrom="paragraph">
            <wp:posOffset>-337312</wp:posOffset>
          </wp:positionV>
          <wp:extent cx="1113155" cy="369570"/>
          <wp:effectExtent l="0" t="0" r="4445" b="0"/>
          <wp:wrapNone/>
          <wp:docPr id="326" name="Imagen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A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251285"/>
      <w:docPartObj>
        <w:docPartGallery w:val="Page Numbers (Bottom of Page)"/>
        <w:docPartUnique/>
      </w:docPartObj>
    </w:sdtPr>
    <w:sdtEndPr/>
    <w:sdtContent>
      <w:p w14:paraId="7CF387CC" w14:textId="17776EB1" w:rsidR="00F701EA" w:rsidRDefault="00F701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58248" behindDoc="1" locked="0" layoutInCell="1" allowOverlap="1" wp14:anchorId="5BDE3C23" wp14:editId="7BCBAD6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59255" cy="368300"/>
              <wp:effectExtent l="0" t="0" r="4445" b="0"/>
              <wp:wrapNone/>
              <wp:docPr id="330" name="Imagen 330" descr="Imagen que contiene Diagram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n 13" descr="Imagen que contiene Diagrama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255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58249" behindDoc="1" locked="0" layoutInCell="1" allowOverlap="1" wp14:anchorId="1C693B15" wp14:editId="4FC76330">
              <wp:simplePos x="0" y="0"/>
              <wp:positionH relativeFrom="column">
                <wp:posOffset>1755140</wp:posOffset>
              </wp:positionH>
              <wp:positionV relativeFrom="paragraph">
                <wp:posOffset>635</wp:posOffset>
              </wp:positionV>
              <wp:extent cx="1113155" cy="369570"/>
              <wp:effectExtent l="0" t="0" r="4445" b="0"/>
              <wp:wrapNone/>
              <wp:docPr id="331" name="Imagen 331" descr="Imagen que contiene dibuj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n 14" descr="Imagen que contiene dibujo&#10;&#10;Descripción generada automá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315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30D071" w14:textId="4EB1255F" w:rsidR="005170AA" w:rsidRDefault="00517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5627" w14:textId="77777777" w:rsidR="00BE5A02" w:rsidRDefault="00BE5A02" w:rsidP="00CF7937">
      <w:pPr>
        <w:spacing w:after="0"/>
      </w:pPr>
      <w:r>
        <w:separator/>
      </w:r>
    </w:p>
    <w:p w14:paraId="0984FF85" w14:textId="77777777" w:rsidR="00BE5A02" w:rsidRDefault="00BE5A02"/>
  </w:footnote>
  <w:footnote w:type="continuationSeparator" w:id="0">
    <w:p w14:paraId="3AD417D0" w14:textId="77777777" w:rsidR="00BE5A02" w:rsidRDefault="00BE5A02" w:rsidP="00CF7937">
      <w:pPr>
        <w:spacing w:after="0"/>
      </w:pPr>
      <w:r>
        <w:continuationSeparator/>
      </w:r>
    </w:p>
    <w:p w14:paraId="75A2559C" w14:textId="77777777" w:rsidR="00BE5A02" w:rsidRDefault="00BE5A02"/>
  </w:footnote>
  <w:footnote w:type="continuationNotice" w:id="1">
    <w:p w14:paraId="7BBBB8A3" w14:textId="77777777" w:rsidR="00BE5A02" w:rsidRDefault="00BE5A02">
      <w:pPr>
        <w:spacing w:after="0"/>
      </w:pPr>
    </w:p>
    <w:p w14:paraId="6BA7383A" w14:textId="77777777" w:rsidR="00BE5A02" w:rsidRDefault="00BE5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01BF" w14:textId="20D49A7A" w:rsidR="005A7D7E" w:rsidRDefault="00860C7B" w:rsidP="00860C7B">
    <w:pPr>
      <w:pStyle w:val="Encabezado"/>
      <w:ind w:left="-426" w:hanging="567"/>
    </w:pPr>
    <w:r w:rsidRPr="00203B26">
      <w:rPr>
        <w:noProof/>
        <w:lang w:eastAsia="ja-JP"/>
      </w:rPr>
      <w:drawing>
        <wp:anchor distT="0" distB="0" distL="114300" distR="114300" simplePos="0" relativeHeight="251658241" behindDoc="1" locked="0" layoutInCell="1" allowOverlap="1" wp14:anchorId="0408FF31" wp14:editId="5DDC7ADF">
          <wp:simplePos x="0" y="0"/>
          <wp:positionH relativeFrom="column">
            <wp:posOffset>2213610</wp:posOffset>
          </wp:positionH>
          <wp:positionV relativeFrom="paragraph">
            <wp:posOffset>-30480</wp:posOffset>
          </wp:positionV>
          <wp:extent cx="2092960" cy="362585"/>
          <wp:effectExtent l="0" t="0" r="2540" b="0"/>
          <wp:wrapNone/>
          <wp:docPr id="322" name="Imagen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RT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7590076" wp14:editId="549F4464">
          <wp:simplePos x="0" y="0"/>
          <wp:positionH relativeFrom="column">
            <wp:posOffset>-169545</wp:posOffset>
          </wp:positionH>
          <wp:positionV relativeFrom="paragraph">
            <wp:posOffset>-635</wp:posOffset>
          </wp:positionV>
          <wp:extent cx="1513840" cy="362585"/>
          <wp:effectExtent l="0" t="0" r="0" b="0"/>
          <wp:wrapNone/>
          <wp:docPr id="323" name="Imagen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4" behindDoc="1" locked="0" layoutInCell="1" allowOverlap="1" wp14:anchorId="6E7F6B98" wp14:editId="36D9A110">
          <wp:simplePos x="0" y="0"/>
          <wp:positionH relativeFrom="column">
            <wp:posOffset>5029200</wp:posOffset>
          </wp:positionH>
          <wp:positionV relativeFrom="paragraph">
            <wp:posOffset>-29210</wp:posOffset>
          </wp:positionV>
          <wp:extent cx="1167130" cy="415925"/>
          <wp:effectExtent l="0" t="0" r="0" b="3175"/>
          <wp:wrapNone/>
          <wp:docPr id="324" name="Imagen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B7D5" w14:textId="43D1690D" w:rsidR="005A7D7E" w:rsidRDefault="005A7D7E" w:rsidP="00A46F15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6816" w14:textId="4088D4D8" w:rsidR="00D3542D" w:rsidRDefault="00D3542D">
    <w:pPr>
      <w:pStyle w:val="Encabezado"/>
    </w:pPr>
    <w:r w:rsidRPr="00203B26">
      <w:rPr>
        <w:noProof/>
        <w:lang w:eastAsia="ja-JP"/>
      </w:rPr>
      <w:drawing>
        <wp:anchor distT="0" distB="0" distL="114300" distR="114300" simplePos="0" relativeHeight="251658247" behindDoc="1" locked="0" layoutInCell="1" allowOverlap="1" wp14:anchorId="0A64EE2F" wp14:editId="699B73A9">
          <wp:simplePos x="0" y="0"/>
          <wp:positionH relativeFrom="column">
            <wp:posOffset>5622925</wp:posOffset>
          </wp:positionH>
          <wp:positionV relativeFrom="paragraph">
            <wp:posOffset>-160655</wp:posOffset>
          </wp:positionV>
          <wp:extent cx="1167130" cy="415925"/>
          <wp:effectExtent l="0" t="0" r="0" b="3175"/>
          <wp:wrapNone/>
          <wp:docPr id="327" name="Imagen 32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6" behindDoc="1" locked="0" layoutInCell="1" allowOverlap="1" wp14:anchorId="79B30C42" wp14:editId="4FD6417F">
          <wp:simplePos x="0" y="0"/>
          <wp:positionH relativeFrom="column">
            <wp:posOffset>3435985</wp:posOffset>
          </wp:positionH>
          <wp:positionV relativeFrom="paragraph">
            <wp:posOffset>-161925</wp:posOffset>
          </wp:positionV>
          <wp:extent cx="2092960" cy="362585"/>
          <wp:effectExtent l="0" t="0" r="2540" b="0"/>
          <wp:wrapNone/>
          <wp:docPr id="328" name="Imagen 32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5" behindDoc="1" locked="0" layoutInCell="1" allowOverlap="1" wp14:anchorId="53D17DF0" wp14:editId="536CCD19">
          <wp:simplePos x="0" y="0"/>
          <wp:positionH relativeFrom="column">
            <wp:posOffset>-317887</wp:posOffset>
          </wp:positionH>
          <wp:positionV relativeFrom="paragraph">
            <wp:posOffset>-160020</wp:posOffset>
          </wp:positionV>
          <wp:extent cx="1513840" cy="362585"/>
          <wp:effectExtent l="0" t="0" r="0" b="0"/>
          <wp:wrapNone/>
          <wp:docPr id="329" name="Imagen 32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2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E"/>
    <w:multiLevelType w:val="multilevel"/>
    <w:tmpl w:val="0000000E"/>
    <w:name w:val="WWNum29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F90796"/>
    <w:multiLevelType w:val="multilevel"/>
    <w:tmpl w:val="B456CFD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8324B5E"/>
    <w:multiLevelType w:val="hybridMultilevel"/>
    <w:tmpl w:val="C16E4440"/>
    <w:lvl w:ilvl="0" w:tplc="3D9AA3A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0A02B7A"/>
    <w:multiLevelType w:val="hybridMultilevel"/>
    <w:tmpl w:val="DD14E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668252">
    <w:abstractNumId w:val="12"/>
  </w:num>
  <w:num w:numId="2" w16cid:durableId="1467166713">
    <w:abstractNumId w:val="14"/>
  </w:num>
  <w:num w:numId="3" w16cid:durableId="17856845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0F3C"/>
    <w:rsid w:val="000020DF"/>
    <w:rsid w:val="00005085"/>
    <w:rsid w:val="000067E1"/>
    <w:rsid w:val="0000701C"/>
    <w:rsid w:val="000077CB"/>
    <w:rsid w:val="00014F22"/>
    <w:rsid w:val="000154E2"/>
    <w:rsid w:val="000169F7"/>
    <w:rsid w:val="00017260"/>
    <w:rsid w:val="000201B7"/>
    <w:rsid w:val="00020D1F"/>
    <w:rsid w:val="00020EB3"/>
    <w:rsid w:val="00021E39"/>
    <w:rsid w:val="000224E7"/>
    <w:rsid w:val="000232B1"/>
    <w:rsid w:val="00025432"/>
    <w:rsid w:val="00025CC0"/>
    <w:rsid w:val="00027224"/>
    <w:rsid w:val="000319D9"/>
    <w:rsid w:val="00032394"/>
    <w:rsid w:val="00032490"/>
    <w:rsid w:val="00036BC9"/>
    <w:rsid w:val="00036BEA"/>
    <w:rsid w:val="00045E5C"/>
    <w:rsid w:val="00046321"/>
    <w:rsid w:val="00046718"/>
    <w:rsid w:val="000468CF"/>
    <w:rsid w:val="0004743C"/>
    <w:rsid w:val="00050577"/>
    <w:rsid w:val="00052E05"/>
    <w:rsid w:val="00054E6E"/>
    <w:rsid w:val="000553CC"/>
    <w:rsid w:val="000560D5"/>
    <w:rsid w:val="00056DF9"/>
    <w:rsid w:val="000614CF"/>
    <w:rsid w:val="000616D2"/>
    <w:rsid w:val="00061CD2"/>
    <w:rsid w:val="000625B2"/>
    <w:rsid w:val="00063262"/>
    <w:rsid w:val="00064ABB"/>
    <w:rsid w:val="000656EB"/>
    <w:rsid w:val="00065AEF"/>
    <w:rsid w:val="00065B16"/>
    <w:rsid w:val="00066481"/>
    <w:rsid w:val="0006675C"/>
    <w:rsid w:val="000670C6"/>
    <w:rsid w:val="00067880"/>
    <w:rsid w:val="00067B07"/>
    <w:rsid w:val="00067ECF"/>
    <w:rsid w:val="00073519"/>
    <w:rsid w:val="00074992"/>
    <w:rsid w:val="00076138"/>
    <w:rsid w:val="000774B1"/>
    <w:rsid w:val="00080CE7"/>
    <w:rsid w:val="00081638"/>
    <w:rsid w:val="000816E5"/>
    <w:rsid w:val="000835A0"/>
    <w:rsid w:val="00084462"/>
    <w:rsid w:val="00085197"/>
    <w:rsid w:val="00085F2A"/>
    <w:rsid w:val="0008685D"/>
    <w:rsid w:val="00087E4D"/>
    <w:rsid w:val="00091141"/>
    <w:rsid w:val="000918E4"/>
    <w:rsid w:val="00095381"/>
    <w:rsid w:val="00095D53"/>
    <w:rsid w:val="00096236"/>
    <w:rsid w:val="00097065"/>
    <w:rsid w:val="00097192"/>
    <w:rsid w:val="0009735F"/>
    <w:rsid w:val="000A07DC"/>
    <w:rsid w:val="000A2F6E"/>
    <w:rsid w:val="000A38C9"/>
    <w:rsid w:val="000A3DAA"/>
    <w:rsid w:val="000A3EE8"/>
    <w:rsid w:val="000A4166"/>
    <w:rsid w:val="000A5019"/>
    <w:rsid w:val="000A61E9"/>
    <w:rsid w:val="000A6DF9"/>
    <w:rsid w:val="000B05BB"/>
    <w:rsid w:val="000B180C"/>
    <w:rsid w:val="000B2401"/>
    <w:rsid w:val="000B2FF3"/>
    <w:rsid w:val="000B5C89"/>
    <w:rsid w:val="000B6042"/>
    <w:rsid w:val="000B6475"/>
    <w:rsid w:val="000C02DE"/>
    <w:rsid w:val="000C084A"/>
    <w:rsid w:val="000C08C5"/>
    <w:rsid w:val="000C2A62"/>
    <w:rsid w:val="000C7BF6"/>
    <w:rsid w:val="000D0E2B"/>
    <w:rsid w:val="000D3F08"/>
    <w:rsid w:val="000D5C73"/>
    <w:rsid w:val="000D612A"/>
    <w:rsid w:val="000E1F72"/>
    <w:rsid w:val="000E22B1"/>
    <w:rsid w:val="000E4F60"/>
    <w:rsid w:val="000E5C89"/>
    <w:rsid w:val="000E7595"/>
    <w:rsid w:val="000E7859"/>
    <w:rsid w:val="000F0F65"/>
    <w:rsid w:val="000F4173"/>
    <w:rsid w:val="000F5E2B"/>
    <w:rsid w:val="00101999"/>
    <w:rsid w:val="00104A43"/>
    <w:rsid w:val="00105D14"/>
    <w:rsid w:val="0010733C"/>
    <w:rsid w:val="00110157"/>
    <w:rsid w:val="0011092E"/>
    <w:rsid w:val="001124C5"/>
    <w:rsid w:val="00113878"/>
    <w:rsid w:val="00114421"/>
    <w:rsid w:val="0011471E"/>
    <w:rsid w:val="00115404"/>
    <w:rsid w:val="001175AB"/>
    <w:rsid w:val="00120625"/>
    <w:rsid w:val="00121896"/>
    <w:rsid w:val="001235CE"/>
    <w:rsid w:val="0012433A"/>
    <w:rsid w:val="00124E07"/>
    <w:rsid w:val="00125518"/>
    <w:rsid w:val="001259E1"/>
    <w:rsid w:val="001263F4"/>
    <w:rsid w:val="00127F5A"/>
    <w:rsid w:val="0013149F"/>
    <w:rsid w:val="001318FA"/>
    <w:rsid w:val="00131B36"/>
    <w:rsid w:val="00132A96"/>
    <w:rsid w:val="00133BB5"/>
    <w:rsid w:val="00134B03"/>
    <w:rsid w:val="00134B8E"/>
    <w:rsid w:val="001360F3"/>
    <w:rsid w:val="00136298"/>
    <w:rsid w:val="001368A3"/>
    <w:rsid w:val="00136E3E"/>
    <w:rsid w:val="001375BB"/>
    <w:rsid w:val="001407F3"/>
    <w:rsid w:val="00141BAC"/>
    <w:rsid w:val="0014381A"/>
    <w:rsid w:val="0014551C"/>
    <w:rsid w:val="00145D79"/>
    <w:rsid w:val="0015022C"/>
    <w:rsid w:val="00150243"/>
    <w:rsid w:val="00151CED"/>
    <w:rsid w:val="0015240E"/>
    <w:rsid w:val="001549C2"/>
    <w:rsid w:val="00160F71"/>
    <w:rsid w:val="00161A27"/>
    <w:rsid w:val="0016357D"/>
    <w:rsid w:val="0016392A"/>
    <w:rsid w:val="00164BA4"/>
    <w:rsid w:val="00167D17"/>
    <w:rsid w:val="00170100"/>
    <w:rsid w:val="001709AA"/>
    <w:rsid w:val="00172665"/>
    <w:rsid w:val="00172E79"/>
    <w:rsid w:val="0017369A"/>
    <w:rsid w:val="00173D33"/>
    <w:rsid w:val="001759D1"/>
    <w:rsid w:val="00175D88"/>
    <w:rsid w:val="00176306"/>
    <w:rsid w:val="001772F6"/>
    <w:rsid w:val="001778DC"/>
    <w:rsid w:val="00183508"/>
    <w:rsid w:val="0018425A"/>
    <w:rsid w:val="00186215"/>
    <w:rsid w:val="00192805"/>
    <w:rsid w:val="00192DB1"/>
    <w:rsid w:val="001A049C"/>
    <w:rsid w:val="001A0530"/>
    <w:rsid w:val="001A384C"/>
    <w:rsid w:val="001A67B3"/>
    <w:rsid w:val="001A684A"/>
    <w:rsid w:val="001B16B1"/>
    <w:rsid w:val="001B20D1"/>
    <w:rsid w:val="001B2B81"/>
    <w:rsid w:val="001B3BDD"/>
    <w:rsid w:val="001B5537"/>
    <w:rsid w:val="001B5EB4"/>
    <w:rsid w:val="001C0B76"/>
    <w:rsid w:val="001C192C"/>
    <w:rsid w:val="001C1F61"/>
    <w:rsid w:val="001C3BFC"/>
    <w:rsid w:val="001C4763"/>
    <w:rsid w:val="001C4E96"/>
    <w:rsid w:val="001C6915"/>
    <w:rsid w:val="001D0979"/>
    <w:rsid w:val="001D0E9C"/>
    <w:rsid w:val="001D497F"/>
    <w:rsid w:val="001D508F"/>
    <w:rsid w:val="001D6C7D"/>
    <w:rsid w:val="001D767E"/>
    <w:rsid w:val="001E1A84"/>
    <w:rsid w:val="001E24D7"/>
    <w:rsid w:val="001E3F9A"/>
    <w:rsid w:val="001E5B86"/>
    <w:rsid w:val="001E5C49"/>
    <w:rsid w:val="001E5DF6"/>
    <w:rsid w:val="001E5E3B"/>
    <w:rsid w:val="001E793E"/>
    <w:rsid w:val="001E7D6D"/>
    <w:rsid w:val="001F0579"/>
    <w:rsid w:val="001F49F1"/>
    <w:rsid w:val="001F55E2"/>
    <w:rsid w:val="001F657B"/>
    <w:rsid w:val="001F7B61"/>
    <w:rsid w:val="0020183D"/>
    <w:rsid w:val="00203589"/>
    <w:rsid w:val="00203B26"/>
    <w:rsid w:val="0020443C"/>
    <w:rsid w:val="00204760"/>
    <w:rsid w:val="002049CC"/>
    <w:rsid w:val="00204A31"/>
    <w:rsid w:val="002062FB"/>
    <w:rsid w:val="002110AA"/>
    <w:rsid w:val="0021242C"/>
    <w:rsid w:val="00214BE3"/>
    <w:rsid w:val="00215A5D"/>
    <w:rsid w:val="00216514"/>
    <w:rsid w:val="0021790D"/>
    <w:rsid w:val="00221247"/>
    <w:rsid w:val="00221E84"/>
    <w:rsid w:val="00222100"/>
    <w:rsid w:val="00222635"/>
    <w:rsid w:val="0022286D"/>
    <w:rsid w:val="00222E64"/>
    <w:rsid w:val="00230270"/>
    <w:rsid w:val="002313E0"/>
    <w:rsid w:val="002318BA"/>
    <w:rsid w:val="00232446"/>
    <w:rsid w:val="00232B29"/>
    <w:rsid w:val="002346E6"/>
    <w:rsid w:val="0023601E"/>
    <w:rsid w:val="002401B8"/>
    <w:rsid w:val="00241104"/>
    <w:rsid w:val="00241FB0"/>
    <w:rsid w:val="00245CFB"/>
    <w:rsid w:val="00245F69"/>
    <w:rsid w:val="002464B6"/>
    <w:rsid w:val="0024682D"/>
    <w:rsid w:val="00246FB3"/>
    <w:rsid w:val="00250213"/>
    <w:rsid w:val="00250DDE"/>
    <w:rsid w:val="00253067"/>
    <w:rsid w:val="00254187"/>
    <w:rsid w:val="002558B8"/>
    <w:rsid w:val="002559AA"/>
    <w:rsid w:val="00255C25"/>
    <w:rsid w:val="0026042F"/>
    <w:rsid w:val="0026355C"/>
    <w:rsid w:val="002638D6"/>
    <w:rsid w:val="002666D2"/>
    <w:rsid w:val="0027183C"/>
    <w:rsid w:val="0027491B"/>
    <w:rsid w:val="00274D8E"/>
    <w:rsid w:val="002752E5"/>
    <w:rsid w:val="00275BDD"/>
    <w:rsid w:val="00276CE5"/>
    <w:rsid w:val="002810FE"/>
    <w:rsid w:val="00282CB5"/>
    <w:rsid w:val="00284024"/>
    <w:rsid w:val="0028418C"/>
    <w:rsid w:val="00284B9D"/>
    <w:rsid w:val="0028529B"/>
    <w:rsid w:val="00286227"/>
    <w:rsid w:val="002863CB"/>
    <w:rsid w:val="0029031E"/>
    <w:rsid w:val="00290479"/>
    <w:rsid w:val="00290EE1"/>
    <w:rsid w:val="00292FE2"/>
    <w:rsid w:val="002945E6"/>
    <w:rsid w:val="00296696"/>
    <w:rsid w:val="00296CA1"/>
    <w:rsid w:val="002A1CC5"/>
    <w:rsid w:val="002A557D"/>
    <w:rsid w:val="002A6A55"/>
    <w:rsid w:val="002A72A2"/>
    <w:rsid w:val="002B00E1"/>
    <w:rsid w:val="002B3CC9"/>
    <w:rsid w:val="002C1664"/>
    <w:rsid w:val="002C3130"/>
    <w:rsid w:val="002C33B2"/>
    <w:rsid w:val="002C6A9A"/>
    <w:rsid w:val="002C729C"/>
    <w:rsid w:val="002C754D"/>
    <w:rsid w:val="002D029F"/>
    <w:rsid w:val="002D1EAB"/>
    <w:rsid w:val="002D1EC6"/>
    <w:rsid w:val="002D2384"/>
    <w:rsid w:val="002D2B5F"/>
    <w:rsid w:val="002D3659"/>
    <w:rsid w:val="002D3AA4"/>
    <w:rsid w:val="002D43FE"/>
    <w:rsid w:val="002D4781"/>
    <w:rsid w:val="002D72B5"/>
    <w:rsid w:val="002E13C2"/>
    <w:rsid w:val="002E309C"/>
    <w:rsid w:val="002E45AA"/>
    <w:rsid w:val="002E6349"/>
    <w:rsid w:val="002F0A70"/>
    <w:rsid w:val="002F2ABE"/>
    <w:rsid w:val="002F30BC"/>
    <w:rsid w:val="002F63FE"/>
    <w:rsid w:val="002F6A4E"/>
    <w:rsid w:val="003000CD"/>
    <w:rsid w:val="00300E5A"/>
    <w:rsid w:val="00301169"/>
    <w:rsid w:val="00301580"/>
    <w:rsid w:val="003027C6"/>
    <w:rsid w:val="0030446B"/>
    <w:rsid w:val="00304A3E"/>
    <w:rsid w:val="00304A90"/>
    <w:rsid w:val="00304F44"/>
    <w:rsid w:val="00313AFF"/>
    <w:rsid w:val="00314125"/>
    <w:rsid w:val="00316A77"/>
    <w:rsid w:val="00316D6A"/>
    <w:rsid w:val="00316DF0"/>
    <w:rsid w:val="00317EBC"/>
    <w:rsid w:val="0032105E"/>
    <w:rsid w:val="003211A9"/>
    <w:rsid w:val="00321220"/>
    <w:rsid w:val="00322147"/>
    <w:rsid w:val="00322301"/>
    <w:rsid w:val="00322331"/>
    <w:rsid w:val="003229BE"/>
    <w:rsid w:val="00323A1E"/>
    <w:rsid w:val="00327249"/>
    <w:rsid w:val="0033062D"/>
    <w:rsid w:val="00331450"/>
    <w:rsid w:val="00333490"/>
    <w:rsid w:val="00333D8F"/>
    <w:rsid w:val="00342DE5"/>
    <w:rsid w:val="00343AB5"/>
    <w:rsid w:val="0034516C"/>
    <w:rsid w:val="003468AC"/>
    <w:rsid w:val="00350CA5"/>
    <w:rsid w:val="00350E03"/>
    <w:rsid w:val="00352094"/>
    <w:rsid w:val="003528DC"/>
    <w:rsid w:val="00352CD7"/>
    <w:rsid w:val="003537D6"/>
    <w:rsid w:val="00353B96"/>
    <w:rsid w:val="00353FA3"/>
    <w:rsid w:val="003555B4"/>
    <w:rsid w:val="00355FD0"/>
    <w:rsid w:val="003568CF"/>
    <w:rsid w:val="00356BED"/>
    <w:rsid w:val="00357B00"/>
    <w:rsid w:val="0036004C"/>
    <w:rsid w:val="00361DDE"/>
    <w:rsid w:val="0036289E"/>
    <w:rsid w:val="00364161"/>
    <w:rsid w:val="00364656"/>
    <w:rsid w:val="0036539B"/>
    <w:rsid w:val="0036648F"/>
    <w:rsid w:val="00370D95"/>
    <w:rsid w:val="00371400"/>
    <w:rsid w:val="00373A60"/>
    <w:rsid w:val="0037420D"/>
    <w:rsid w:val="00374873"/>
    <w:rsid w:val="00374964"/>
    <w:rsid w:val="00376C2E"/>
    <w:rsid w:val="00376C36"/>
    <w:rsid w:val="003776B3"/>
    <w:rsid w:val="003806A5"/>
    <w:rsid w:val="00380791"/>
    <w:rsid w:val="00380E97"/>
    <w:rsid w:val="00380FFB"/>
    <w:rsid w:val="00383AAB"/>
    <w:rsid w:val="00383CC3"/>
    <w:rsid w:val="00384254"/>
    <w:rsid w:val="00386145"/>
    <w:rsid w:val="00390901"/>
    <w:rsid w:val="00390BF8"/>
    <w:rsid w:val="003928F1"/>
    <w:rsid w:val="00392BD1"/>
    <w:rsid w:val="00393D71"/>
    <w:rsid w:val="003A0E8F"/>
    <w:rsid w:val="003A104C"/>
    <w:rsid w:val="003A21AF"/>
    <w:rsid w:val="003A3AF1"/>
    <w:rsid w:val="003A3F44"/>
    <w:rsid w:val="003A5A0B"/>
    <w:rsid w:val="003A6D96"/>
    <w:rsid w:val="003A6F23"/>
    <w:rsid w:val="003A74F2"/>
    <w:rsid w:val="003B019D"/>
    <w:rsid w:val="003B28B9"/>
    <w:rsid w:val="003B5E73"/>
    <w:rsid w:val="003C1DDE"/>
    <w:rsid w:val="003C325E"/>
    <w:rsid w:val="003C3CB7"/>
    <w:rsid w:val="003C40DB"/>
    <w:rsid w:val="003C4C34"/>
    <w:rsid w:val="003C5F42"/>
    <w:rsid w:val="003C60D9"/>
    <w:rsid w:val="003C697B"/>
    <w:rsid w:val="003D0D90"/>
    <w:rsid w:val="003D2EDB"/>
    <w:rsid w:val="003D3FF4"/>
    <w:rsid w:val="003D6038"/>
    <w:rsid w:val="003E1012"/>
    <w:rsid w:val="003E10C2"/>
    <w:rsid w:val="003E2FA6"/>
    <w:rsid w:val="003E503B"/>
    <w:rsid w:val="003E79C6"/>
    <w:rsid w:val="003F0539"/>
    <w:rsid w:val="003F23E3"/>
    <w:rsid w:val="003F4181"/>
    <w:rsid w:val="003F42C0"/>
    <w:rsid w:val="003F4FA6"/>
    <w:rsid w:val="003F6226"/>
    <w:rsid w:val="0040104F"/>
    <w:rsid w:val="004019D0"/>
    <w:rsid w:val="00403626"/>
    <w:rsid w:val="004062E8"/>
    <w:rsid w:val="004078AE"/>
    <w:rsid w:val="0041124C"/>
    <w:rsid w:val="004113A4"/>
    <w:rsid w:val="00412975"/>
    <w:rsid w:val="00413409"/>
    <w:rsid w:val="004157BE"/>
    <w:rsid w:val="004160EC"/>
    <w:rsid w:val="0041655F"/>
    <w:rsid w:val="0041745E"/>
    <w:rsid w:val="004221E7"/>
    <w:rsid w:val="00422B3F"/>
    <w:rsid w:val="00423AA4"/>
    <w:rsid w:val="00432321"/>
    <w:rsid w:val="00432F3C"/>
    <w:rsid w:val="004361E0"/>
    <w:rsid w:val="00437252"/>
    <w:rsid w:val="00437FE9"/>
    <w:rsid w:val="00440656"/>
    <w:rsid w:val="004420BB"/>
    <w:rsid w:val="00442D3B"/>
    <w:rsid w:val="00442E14"/>
    <w:rsid w:val="004476BF"/>
    <w:rsid w:val="00451037"/>
    <w:rsid w:val="0045105E"/>
    <w:rsid w:val="0045204D"/>
    <w:rsid w:val="00453C7F"/>
    <w:rsid w:val="00454289"/>
    <w:rsid w:val="00454422"/>
    <w:rsid w:val="0045452E"/>
    <w:rsid w:val="00456D74"/>
    <w:rsid w:val="00460DE5"/>
    <w:rsid w:val="00461F25"/>
    <w:rsid w:val="004621E2"/>
    <w:rsid w:val="00464680"/>
    <w:rsid w:val="004656E8"/>
    <w:rsid w:val="0046685C"/>
    <w:rsid w:val="00466E13"/>
    <w:rsid w:val="00473DD2"/>
    <w:rsid w:val="00474328"/>
    <w:rsid w:val="00476908"/>
    <w:rsid w:val="00477F2C"/>
    <w:rsid w:val="00480D0A"/>
    <w:rsid w:val="00481726"/>
    <w:rsid w:val="0048353D"/>
    <w:rsid w:val="004848FF"/>
    <w:rsid w:val="0048509E"/>
    <w:rsid w:val="00485116"/>
    <w:rsid w:val="0048640B"/>
    <w:rsid w:val="00486FCC"/>
    <w:rsid w:val="00491717"/>
    <w:rsid w:val="00491AFF"/>
    <w:rsid w:val="004921B3"/>
    <w:rsid w:val="0049555C"/>
    <w:rsid w:val="00497A90"/>
    <w:rsid w:val="004A0BA6"/>
    <w:rsid w:val="004A1857"/>
    <w:rsid w:val="004A2C32"/>
    <w:rsid w:val="004A30B1"/>
    <w:rsid w:val="004A350F"/>
    <w:rsid w:val="004A5B57"/>
    <w:rsid w:val="004A5D26"/>
    <w:rsid w:val="004A6802"/>
    <w:rsid w:val="004B0A66"/>
    <w:rsid w:val="004B124E"/>
    <w:rsid w:val="004B2BCA"/>
    <w:rsid w:val="004B3430"/>
    <w:rsid w:val="004B4916"/>
    <w:rsid w:val="004B537A"/>
    <w:rsid w:val="004B5A34"/>
    <w:rsid w:val="004B6B52"/>
    <w:rsid w:val="004C043F"/>
    <w:rsid w:val="004C19C9"/>
    <w:rsid w:val="004C2A1E"/>
    <w:rsid w:val="004C3783"/>
    <w:rsid w:val="004C4368"/>
    <w:rsid w:val="004C54AD"/>
    <w:rsid w:val="004C5588"/>
    <w:rsid w:val="004C6FC9"/>
    <w:rsid w:val="004C726E"/>
    <w:rsid w:val="004D1E25"/>
    <w:rsid w:val="004D1FFD"/>
    <w:rsid w:val="004D2327"/>
    <w:rsid w:val="004D27F3"/>
    <w:rsid w:val="004D612E"/>
    <w:rsid w:val="004D6819"/>
    <w:rsid w:val="004D7222"/>
    <w:rsid w:val="004E53A0"/>
    <w:rsid w:val="004E7A2C"/>
    <w:rsid w:val="004F0E50"/>
    <w:rsid w:val="004F1650"/>
    <w:rsid w:val="004F32E6"/>
    <w:rsid w:val="004F3786"/>
    <w:rsid w:val="00500164"/>
    <w:rsid w:val="005005EA"/>
    <w:rsid w:val="005044B6"/>
    <w:rsid w:val="00504DCC"/>
    <w:rsid w:val="0050641F"/>
    <w:rsid w:val="005065ED"/>
    <w:rsid w:val="00507217"/>
    <w:rsid w:val="00507398"/>
    <w:rsid w:val="00514D9F"/>
    <w:rsid w:val="00516B51"/>
    <w:rsid w:val="005170AA"/>
    <w:rsid w:val="00517AB8"/>
    <w:rsid w:val="00521132"/>
    <w:rsid w:val="005214EC"/>
    <w:rsid w:val="00521A75"/>
    <w:rsid w:val="0052305C"/>
    <w:rsid w:val="005242FF"/>
    <w:rsid w:val="00526EF8"/>
    <w:rsid w:val="005310B4"/>
    <w:rsid w:val="00532936"/>
    <w:rsid w:val="00534813"/>
    <w:rsid w:val="00536682"/>
    <w:rsid w:val="00536FD7"/>
    <w:rsid w:val="00540616"/>
    <w:rsid w:val="00540F5C"/>
    <w:rsid w:val="00542D36"/>
    <w:rsid w:val="00542E97"/>
    <w:rsid w:val="00543068"/>
    <w:rsid w:val="005430FA"/>
    <w:rsid w:val="00545560"/>
    <w:rsid w:val="0054614E"/>
    <w:rsid w:val="00546508"/>
    <w:rsid w:val="00546EF4"/>
    <w:rsid w:val="00547739"/>
    <w:rsid w:val="00550EE2"/>
    <w:rsid w:val="005519C7"/>
    <w:rsid w:val="005524FD"/>
    <w:rsid w:val="005533BD"/>
    <w:rsid w:val="00553D53"/>
    <w:rsid w:val="0055494E"/>
    <w:rsid w:val="005606E2"/>
    <w:rsid w:val="00561C34"/>
    <w:rsid w:val="00562060"/>
    <w:rsid w:val="0056489A"/>
    <w:rsid w:val="005653F8"/>
    <w:rsid w:val="00565C82"/>
    <w:rsid w:val="005661E7"/>
    <w:rsid w:val="00566FC3"/>
    <w:rsid w:val="0057020D"/>
    <w:rsid w:val="005704E0"/>
    <w:rsid w:val="00570E99"/>
    <w:rsid w:val="0057152A"/>
    <w:rsid w:val="00571EE9"/>
    <w:rsid w:val="00572330"/>
    <w:rsid w:val="00572B1E"/>
    <w:rsid w:val="005746AA"/>
    <w:rsid w:val="00575176"/>
    <w:rsid w:val="00575CEF"/>
    <w:rsid w:val="00576D4E"/>
    <w:rsid w:val="00576F6D"/>
    <w:rsid w:val="005808C6"/>
    <w:rsid w:val="00581544"/>
    <w:rsid w:val="005819F9"/>
    <w:rsid w:val="00582F5C"/>
    <w:rsid w:val="0058371C"/>
    <w:rsid w:val="00585C8D"/>
    <w:rsid w:val="005866CC"/>
    <w:rsid w:val="005905C3"/>
    <w:rsid w:val="005918F4"/>
    <w:rsid w:val="00592DB9"/>
    <w:rsid w:val="00593FA2"/>
    <w:rsid w:val="0059565A"/>
    <w:rsid w:val="005A22BC"/>
    <w:rsid w:val="005A494E"/>
    <w:rsid w:val="005A5349"/>
    <w:rsid w:val="005A7D7E"/>
    <w:rsid w:val="005B0C7B"/>
    <w:rsid w:val="005B0DBF"/>
    <w:rsid w:val="005B1DBF"/>
    <w:rsid w:val="005B23C4"/>
    <w:rsid w:val="005B3832"/>
    <w:rsid w:val="005B4197"/>
    <w:rsid w:val="005C1AAC"/>
    <w:rsid w:val="005C451C"/>
    <w:rsid w:val="005C4B4A"/>
    <w:rsid w:val="005C5211"/>
    <w:rsid w:val="005C69F5"/>
    <w:rsid w:val="005C6BA9"/>
    <w:rsid w:val="005C73AE"/>
    <w:rsid w:val="005D187C"/>
    <w:rsid w:val="005D1975"/>
    <w:rsid w:val="005D26AF"/>
    <w:rsid w:val="005D4654"/>
    <w:rsid w:val="005D6350"/>
    <w:rsid w:val="005D6FAE"/>
    <w:rsid w:val="005E0FE2"/>
    <w:rsid w:val="005E2BE5"/>
    <w:rsid w:val="005E4000"/>
    <w:rsid w:val="005E447A"/>
    <w:rsid w:val="005E4966"/>
    <w:rsid w:val="005E49EB"/>
    <w:rsid w:val="005E5D92"/>
    <w:rsid w:val="005E767E"/>
    <w:rsid w:val="005E7729"/>
    <w:rsid w:val="005E7CE8"/>
    <w:rsid w:val="005F41A5"/>
    <w:rsid w:val="005F553E"/>
    <w:rsid w:val="005F6527"/>
    <w:rsid w:val="005F6699"/>
    <w:rsid w:val="005F7891"/>
    <w:rsid w:val="0060024F"/>
    <w:rsid w:val="00600B73"/>
    <w:rsid w:val="00600BCF"/>
    <w:rsid w:val="006015F2"/>
    <w:rsid w:val="00603D60"/>
    <w:rsid w:val="00604ABA"/>
    <w:rsid w:val="00606C6B"/>
    <w:rsid w:val="00607DA9"/>
    <w:rsid w:val="00610B08"/>
    <w:rsid w:val="00610CB3"/>
    <w:rsid w:val="00611AA4"/>
    <w:rsid w:val="006152A4"/>
    <w:rsid w:val="0061644F"/>
    <w:rsid w:val="00616702"/>
    <w:rsid w:val="006169DE"/>
    <w:rsid w:val="00620884"/>
    <w:rsid w:val="00621A39"/>
    <w:rsid w:val="00621F94"/>
    <w:rsid w:val="00622360"/>
    <w:rsid w:val="00622B3E"/>
    <w:rsid w:val="006239B8"/>
    <w:rsid w:val="00623B4D"/>
    <w:rsid w:val="0062487B"/>
    <w:rsid w:val="00625323"/>
    <w:rsid w:val="006258F9"/>
    <w:rsid w:val="00625D28"/>
    <w:rsid w:val="00625E60"/>
    <w:rsid w:val="00625EAF"/>
    <w:rsid w:val="00627C57"/>
    <w:rsid w:val="00631308"/>
    <w:rsid w:val="0063248F"/>
    <w:rsid w:val="00634C6B"/>
    <w:rsid w:val="00646534"/>
    <w:rsid w:val="0065092E"/>
    <w:rsid w:val="00651256"/>
    <w:rsid w:val="00651732"/>
    <w:rsid w:val="00651CC0"/>
    <w:rsid w:val="00652EA9"/>
    <w:rsid w:val="00652ECE"/>
    <w:rsid w:val="00653BD8"/>
    <w:rsid w:val="0065458C"/>
    <w:rsid w:val="00656DDD"/>
    <w:rsid w:val="00657173"/>
    <w:rsid w:val="00657B3E"/>
    <w:rsid w:val="0066038E"/>
    <w:rsid w:val="00662B51"/>
    <w:rsid w:val="006646B7"/>
    <w:rsid w:val="00664C01"/>
    <w:rsid w:val="00665864"/>
    <w:rsid w:val="0066637D"/>
    <w:rsid w:val="00667825"/>
    <w:rsid w:val="00667FE6"/>
    <w:rsid w:val="006701D4"/>
    <w:rsid w:val="0067039D"/>
    <w:rsid w:val="006759D6"/>
    <w:rsid w:val="00675E3F"/>
    <w:rsid w:val="00677A9C"/>
    <w:rsid w:val="006822B8"/>
    <w:rsid w:val="0068246B"/>
    <w:rsid w:val="00683BD3"/>
    <w:rsid w:val="00683D91"/>
    <w:rsid w:val="00684EA5"/>
    <w:rsid w:val="006878CA"/>
    <w:rsid w:val="006910E4"/>
    <w:rsid w:val="006938C9"/>
    <w:rsid w:val="00696141"/>
    <w:rsid w:val="006A0C01"/>
    <w:rsid w:val="006A1474"/>
    <w:rsid w:val="006A3EA8"/>
    <w:rsid w:val="006A4FA5"/>
    <w:rsid w:val="006B063A"/>
    <w:rsid w:val="006B367C"/>
    <w:rsid w:val="006B37C0"/>
    <w:rsid w:val="006B37FF"/>
    <w:rsid w:val="006B7105"/>
    <w:rsid w:val="006B7CA6"/>
    <w:rsid w:val="006B7CD1"/>
    <w:rsid w:val="006C2763"/>
    <w:rsid w:val="006C33A6"/>
    <w:rsid w:val="006C4121"/>
    <w:rsid w:val="006C4CAE"/>
    <w:rsid w:val="006C5957"/>
    <w:rsid w:val="006C63B6"/>
    <w:rsid w:val="006C68A6"/>
    <w:rsid w:val="006D025B"/>
    <w:rsid w:val="006D1DA7"/>
    <w:rsid w:val="006D21B6"/>
    <w:rsid w:val="006D4843"/>
    <w:rsid w:val="006D4BD5"/>
    <w:rsid w:val="006D6CB5"/>
    <w:rsid w:val="006E1B17"/>
    <w:rsid w:val="006E3680"/>
    <w:rsid w:val="006E7A3F"/>
    <w:rsid w:val="006F0B06"/>
    <w:rsid w:val="006F16DA"/>
    <w:rsid w:val="006F2A8A"/>
    <w:rsid w:val="006F2D24"/>
    <w:rsid w:val="006F4775"/>
    <w:rsid w:val="006F4B2A"/>
    <w:rsid w:val="006F6445"/>
    <w:rsid w:val="006F668A"/>
    <w:rsid w:val="006F7775"/>
    <w:rsid w:val="0070496C"/>
    <w:rsid w:val="00705ACA"/>
    <w:rsid w:val="00706C19"/>
    <w:rsid w:val="00707AAF"/>
    <w:rsid w:val="00707FAF"/>
    <w:rsid w:val="00711037"/>
    <w:rsid w:val="00711F23"/>
    <w:rsid w:val="00712BB8"/>
    <w:rsid w:val="007154D9"/>
    <w:rsid w:val="00716EF8"/>
    <w:rsid w:val="007177FA"/>
    <w:rsid w:val="00720021"/>
    <w:rsid w:val="00721757"/>
    <w:rsid w:val="007218B4"/>
    <w:rsid w:val="007218EA"/>
    <w:rsid w:val="00721F7C"/>
    <w:rsid w:val="007222D8"/>
    <w:rsid w:val="00724CF7"/>
    <w:rsid w:val="0072503A"/>
    <w:rsid w:val="00727EAB"/>
    <w:rsid w:val="00727EAD"/>
    <w:rsid w:val="007316CA"/>
    <w:rsid w:val="007335B2"/>
    <w:rsid w:val="007358D2"/>
    <w:rsid w:val="00743060"/>
    <w:rsid w:val="0074390E"/>
    <w:rsid w:val="00750964"/>
    <w:rsid w:val="00750F91"/>
    <w:rsid w:val="00751850"/>
    <w:rsid w:val="0075430F"/>
    <w:rsid w:val="00754407"/>
    <w:rsid w:val="0075478A"/>
    <w:rsid w:val="00754DF1"/>
    <w:rsid w:val="00756BA1"/>
    <w:rsid w:val="0075765F"/>
    <w:rsid w:val="007603B6"/>
    <w:rsid w:val="00762723"/>
    <w:rsid w:val="0076317B"/>
    <w:rsid w:val="007642D1"/>
    <w:rsid w:val="007649BD"/>
    <w:rsid w:val="00765122"/>
    <w:rsid w:val="00765312"/>
    <w:rsid w:val="00767248"/>
    <w:rsid w:val="007674F1"/>
    <w:rsid w:val="0077169B"/>
    <w:rsid w:val="00773A5A"/>
    <w:rsid w:val="0077428F"/>
    <w:rsid w:val="007754AB"/>
    <w:rsid w:val="00776340"/>
    <w:rsid w:val="0078156A"/>
    <w:rsid w:val="007824D9"/>
    <w:rsid w:val="00782681"/>
    <w:rsid w:val="00783A6E"/>
    <w:rsid w:val="0078463F"/>
    <w:rsid w:val="00784B5E"/>
    <w:rsid w:val="00786B6E"/>
    <w:rsid w:val="00791647"/>
    <w:rsid w:val="00791C3F"/>
    <w:rsid w:val="00792495"/>
    <w:rsid w:val="007940B8"/>
    <w:rsid w:val="007948EB"/>
    <w:rsid w:val="00795138"/>
    <w:rsid w:val="00795C80"/>
    <w:rsid w:val="00796296"/>
    <w:rsid w:val="00797D16"/>
    <w:rsid w:val="007A02A1"/>
    <w:rsid w:val="007A03D8"/>
    <w:rsid w:val="007A3C3D"/>
    <w:rsid w:val="007A4B2F"/>
    <w:rsid w:val="007A53FF"/>
    <w:rsid w:val="007A553C"/>
    <w:rsid w:val="007A5E89"/>
    <w:rsid w:val="007A6429"/>
    <w:rsid w:val="007B037A"/>
    <w:rsid w:val="007B0D2E"/>
    <w:rsid w:val="007B0EF6"/>
    <w:rsid w:val="007B1A32"/>
    <w:rsid w:val="007B1E7C"/>
    <w:rsid w:val="007B2989"/>
    <w:rsid w:val="007B382D"/>
    <w:rsid w:val="007B7C20"/>
    <w:rsid w:val="007C02F7"/>
    <w:rsid w:val="007C2E1A"/>
    <w:rsid w:val="007C4BEA"/>
    <w:rsid w:val="007C4F38"/>
    <w:rsid w:val="007C5235"/>
    <w:rsid w:val="007C6051"/>
    <w:rsid w:val="007C61A8"/>
    <w:rsid w:val="007C7812"/>
    <w:rsid w:val="007D0FAA"/>
    <w:rsid w:val="007D1315"/>
    <w:rsid w:val="007D2FA4"/>
    <w:rsid w:val="007D4063"/>
    <w:rsid w:val="007D595D"/>
    <w:rsid w:val="007D7709"/>
    <w:rsid w:val="007D7D5C"/>
    <w:rsid w:val="007E17FD"/>
    <w:rsid w:val="007E2575"/>
    <w:rsid w:val="007E3468"/>
    <w:rsid w:val="007E3A45"/>
    <w:rsid w:val="007E4577"/>
    <w:rsid w:val="007E4D7B"/>
    <w:rsid w:val="007E7D79"/>
    <w:rsid w:val="007F30ED"/>
    <w:rsid w:val="007F49CF"/>
    <w:rsid w:val="007F55B2"/>
    <w:rsid w:val="007F7EFF"/>
    <w:rsid w:val="00801BEE"/>
    <w:rsid w:val="00801D46"/>
    <w:rsid w:val="00802FF3"/>
    <w:rsid w:val="0080450A"/>
    <w:rsid w:val="00805065"/>
    <w:rsid w:val="008055B9"/>
    <w:rsid w:val="00806D6B"/>
    <w:rsid w:val="00812ED3"/>
    <w:rsid w:val="00814158"/>
    <w:rsid w:val="00815F2E"/>
    <w:rsid w:val="0081794D"/>
    <w:rsid w:val="00820C17"/>
    <w:rsid w:val="008216D9"/>
    <w:rsid w:val="00821D1F"/>
    <w:rsid w:val="00821D31"/>
    <w:rsid w:val="0082301C"/>
    <w:rsid w:val="0082388F"/>
    <w:rsid w:val="00827D48"/>
    <w:rsid w:val="0083000C"/>
    <w:rsid w:val="0083082D"/>
    <w:rsid w:val="00830B52"/>
    <w:rsid w:val="00830D54"/>
    <w:rsid w:val="00831074"/>
    <w:rsid w:val="00831BAB"/>
    <w:rsid w:val="00831C5B"/>
    <w:rsid w:val="00832DD5"/>
    <w:rsid w:val="00832F12"/>
    <w:rsid w:val="008333FC"/>
    <w:rsid w:val="00837029"/>
    <w:rsid w:val="0084059A"/>
    <w:rsid w:val="008414CE"/>
    <w:rsid w:val="008472E8"/>
    <w:rsid w:val="008476CB"/>
    <w:rsid w:val="00850B46"/>
    <w:rsid w:val="008515A9"/>
    <w:rsid w:val="00851E75"/>
    <w:rsid w:val="00852AB7"/>
    <w:rsid w:val="00854453"/>
    <w:rsid w:val="00854805"/>
    <w:rsid w:val="00855EF3"/>
    <w:rsid w:val="00855FE6"/>
    <w:rsid w:val="008571BA"/>
    <w:rsid w:val="00857978"/>
    <w:rsid w:val="00860711"/>
    <w:rsid w:val="00860C7B"/>
    <w:rsid w:val="00861032"/>
    <w:rsid w:val="00862818"/>
    <w:rsid w:val="0086640F"/>
    <w:rsid w:val="00866B6E"/>
    <w:rsid w:val="00876650"/>
    <w:rsid w:val="00880157"/>
    <w:rsid w:val="00881F5B"/>
    <w:rsid w:val="00882701"/>
    <w:rsid w:val="00882C7B"/>
    <w:rsid w:val="00882D92"/>
    <w:rsid w:val="00883174"/>
    <w:rsid w:val="00883711"/>
    <w:rsid w:val="00885E46"/>
    <w:rsid w:val="008860AD"/>
    <w:rsid w:val="008861BE"/>
    <w:rsid w:val="00887753"/>
    <w:rsid w:val="0089109C"/>
    <w:rsid w:val="008915EC"/>
    <w:rsid w:val="00891A0C"/>
    <w:rsid w:val="008924BF"/>
    <w:rsid w:val="008925AC"/>
    <w:rsid w:val="0089553D"/>
    <w:rsid w:val="00896621"/>
    <w:rsid w:val="0089711F"/>
    <w:rsid w:val="008A2780"/>
    <w:rsid w:val="008A5792"/>
    <w:rsid w:val="008A6804"/>
    <w:rsid w:val="008A77A3"/>
    <w:rsid w:val="008B212E"/>
    <w:rsid w:val="008B4D02"/>
    <w:rsid w:val="008B4D64"/>
    <w:rsid w:val="008B6000"/>
    <w:rsid w:val="008C0F45"/>
    <w:rsid w:val="008C28AF"/>
    <w:rsid w:val="008C3482"/>
    <w:rsid w:val="008C475C"/>
    <w:rsid w:val="008D030E"/>
    <w:rsid w:val="008D0918"/>
    <w:rsid w:val="008D177E"/>
    <w:rsid w:val="008D1E45"/>
    <w:rsid w:val="008D28A7"/>
    <w:rsid w:val="008D3266"/>
    <w:rsid w:val="008D4695"/>
    <w:rsid w:val="008D63A4"/>
    <w:rsid w:val="008D71F8"/>
    <w:rsid w:val="008D7788"/>
    <w:rsid w:val="008E04C5"/>
    <w:rsid w:val="008E0B37"/>
    <w:rsid w:val="008E370E"/>
    <w:rsid w:val="008E46BB"/>
    <w:rsid w:val="008E63E6"/>
    <w:rsid w:val="008E6CEA"/>
    <w:rsid w:val="008E76E7"/>
    <w:rsid w:val="008F199B"/>
    <w:rsid w:val="008F22B9"/>
    <w:rsid w:val="008F6931"/>
    <w:rsid w:val="008F770E"/>
    <w:rsid w:val="008F7B52"/>
    <w:rsid w:val="008F7DDF"/>
    <w:rsid w:val="009010EB"/>
    <w:rsid w:val="0090305C"/>
    <w:rsid w:val="009058AE"/>
    <w:rsid w:val="009073A6"/>
    <w:rsid w:val="00910DA9"/>
    <w:rsid w:val="00912555"/>
    <w:rsid w:val="0091263A"/>
    <w:rsid w:val="00915D93"/>
    <w:rsid w:val="009168F3"/>
    <w:rsid w:val="00920982"/>
    <w:rsid w:val="00921057"/>
    <w:rsid w:val="0092267C"/>
    <w:rsid w:val="00923E46"/>
    <w:rsid w:val="00924FE1"/>
    <w:rsid w:val="0092523B"/>
    <w:rsid w:val="00925CC3"/>
    <w:rsid w:val="00927842"/>
    <w:rsid w:val="0093064C"/>
    <w:rsid w:val="00931505"/>
    <w:rsid w:val="009330FC"/>
    <w:rsid w:val="00934910"/>
    <w:rsid w:val="00935CB9"/>
    <w:rsid w:val="00936789"/>
    <w:rsid w:val="0093747B"/>
    <w:rsid w:val="00937C82"/>
    <w:rsid w:val="009412CE"/>
    <w:rsid w:val="00941AEB"/>
    <w:rsid w:val="00941C55"/>
    <w:rsid w:val="00943E1E"/>
    <w:rsid w:val="0094407A"/>
    <w:rsid w:val="00947258"/>
    <w:rsid w:val="0094754D"/>
    <w:rsid w:val="00950B4E"/>
    <w:rsid w:val="00954BE3"/>
    <w:rsid w:val="00954DB5"/>
    <w:rsid w:val="0095656C"/>
    <w:rsid w:val="00957963"/>
    <w:rsid w:val="00957B92"/>
    <w:rsid w:val="00960206"/>
    <w:rsid w:val="00960BC9"/>
    <w:rsid w:val="009632FB"/>
    <w:rsid w:val="0096418D"/>
    <w:rsid w:val="0096526A"/>
    <w:rsid w:val="00966817"/>
    <w:rsid w:val="00973C3F"/>
    <w:rsid w:val="0097435B"/>
    <w:rsid w:val="009747A7"/>
    <w:rsid w:val="0097509A"/>
    <w:rsid w:val="00980F21"/>
    <w:rsid w:val="00981CDD"/>
    <w:rsid w:val="00981DC1"/>
    <w:rsid w:val="0098257F"/>
    <w:rsid w:val="00982BCD"/>
    <w:rsid w:val="00984438"/>
    <w:rsid w:val="009847CC"/>
    <w:rsid w:val="00985372"/>
    <w:rsid w:val="00986B8E"/>
    <w:rsid w:val="009871A2"/>
    <w:rsid w:val="00987538"/>
    <w:rsid w:val="00987E1C"/>
    <w:rsid w:val="0099018B"/>
    <w:rsid w:val="00990728"/>
    <w:rsid w:val="009910BB"/>
    <w:rsid w:val="0099114C"/>
    <w:rsid w:val="009921C2"/>
    <w:rsid w:val="00992B76"/>
    <w:rsid w:val="00995E7A"/>
    <w:rsid w:val="00996005"/>
    <w:rsid w:val="00996073"/>
    <w:rsid w:val="0099719D"/>
    <w:rsid w:val="009976F7"/>
    <w:rsid w:val="009A018F"/>
    <w:rsid w:val="009A16E3"/>
    <w:rsid w:val="009A1CFF"/>
    <w:rsid w:val="009A3723"/>
    <w:rsid w:val="009A406B"/>
    <w:rsid w:val="009A4BC8"/>
    <w:rsid w:val="009A735C"/>
    <w:rsid w:val="009B24D1"/>
    <w:rsid w:val="009B2BE8"/>
    <w:rsid w:val="009B687D"/>
    <w:rsid w:val="009C2B14"/>
    <w:rsid w:val="009C35B7"/>
    <w:rsid w:val="009C408D"/>
    <w:rsid w:val="009C5922"/>
    <w:rsid w:val="009D3D1F"/>
    <w:rsid w:val="009D4778"/>
    <w:rsid w:val="009D534F"/>
    <w:rsid w:val="009E06BA"/>
    <w:rsid w:val="009E13C7"/>
    <w:rsid w:val="009E1529"/>
    <w:rsid w:val="009E40DE"/>
    <w:rsid w:val="009E435B"/>
    <w:rsid w:val="009E44CB"/>
    <w:rsid w:val="009E5AD4"/>
    <w:rsid w:val="009E7546"/>
    <w:rsid w:val="009F0403"/>
    <w:rsid w:val="009F1DF5"/>
    <w:rsid w:val="009F367D"/>
    <w:rsid w:val="009F3BD2"/>
    <w:rsid w:val="009F5941"/>
    <w:rsid w:val="009F5BDB"/>
    <w:rsid w:val="009F738B"/>
    <w:rsid w:val="00A011A8"/>
    <w:rsid w:val="00A031D0"/>
    <w:rsid w:val="00A050F8"/>
    <w:rsid w:val="00A05DFE"/>
    <w:rsid w:val="00A077BD"/>
    <w:rsid w:val="00A101DF"/>
    <w:rsid w:val="00A10251"/>
    <w:rsid w:val="00A10537"/>
    <w:rsid w:val="00A10E2E"/>
    <w:rsid w:val="00A13126"/>
    <w:rsid w:val="00A215E3"/>
    <w:rsid w:val="00A22FBD"/>
    <w:rsid w:val="00A24DCD"/>
    <w:rsid w:val="00A269E5"/>
    <w:rsid w:val="00A26E3F"/>
    <w:rsid w:val="00A31F18"/>
    <w:rsid w:val="00A325A8"/>
    <w:rsid w:val="00A32DE4"/>
    <w:rsid w:val="00A349D9"/>
    <w:rsid w:val="00A36086"/>
    <w:rsid w:val="00A37131"/>
    <w:rsid w:val="00A37DF3"/>
    <w:rsid w:val="00A4476E"/>
    <w:rsid w:val="00A45DE5"/>
    <w:rsid w:val="00A463F1"/>
    <w:rsid w:val="00A46F15"/>
    <w:rsid w:val="00A47E38"/>
    <w:rsid w:val="00A47EBD"/>
    <w:rsid w:val="00A50F2A"/>
    <w:rsid w:val="00A5131E"/>
    <w:rsid w:val="00A51E3B"/>
    <w:rsid w:val="00A52B07"/>
    <w:rsid w:val="00A55F62"/>
    <w:rsid w:val="00A565AA"/>
    <w:rsid w:val="00A57748"/>
    <w:rsid w:val="00A57D36"/>
    <w:rsid w:val="00A614DF"/>
    <w:rsid w:val="00A615C7"/>
    <w:rsid w:val="00A630D1"/>
    <w:rsid w:val="00A65351"/>
    <w:rsid w:val="00A66255"/>
    <w:rsid w:val="00A7007E"/>
    <w:rsid w:val="00A71582"/>
    <w:rsid w:val="00A73320"/>
    <w:rsid w:val="00A7492A"/>
    <w:rsid w:val="00A76655"/>
    <w:rsid w:val="00A77182"/>
    <w:rsid w:val="00A80951"/>
    <w:rsid w:val="00A817C5"/>
    <w:rsid w:val="00A82476"/>
    <w:rsid w:val="00A82F06"/>
    <w:rsid w:val="00A8460F"/>
    <w:rsid w:val="00A84C40"/>
    <w:rsid w:val="00A8536D"/>
    <w:rsid w:val="00A85F78"/>
    <w:rsid w:val="00A87A98"/>
    <w:rsid w:val="00A913FA"/>
    <w:rsid w:val="00A91416"/>
    <w:rsid w:val="00A92616"/>
    <w:rsid w:val="00A9328D"/>
    <w:rsid w:val="00A93938"/>
    <w:rsid w:val="00A961BD"/>
    <w:rsid w:val="00AA0F7C"/>
    <w:rsid w:val="00AA2259"/>
    <w:rsid w:val="00AA677C"/>
    <w:rsid w:val="00AA6807"/>
    <w:rsid w:val="00AA6B65"/>
    <w:rsid w:val="00AB070E"/>
    <w:rsid w:val="00AB0C7F"/>
    <w:rsid w:val="00AB3D9D"/>
    <w:rsid w:val="00AB4475"/>
    <w:rsid w:val="00AB4A0F"/>
    <w:rsid w:val="00AB6D6D"/>
    <w:rsid w:val="00AC37A3"/>
    <w:rsid w:val="00AC47E2"/>
    <w:rsid w:val="00AC672B"/>
    <w:rsid w:val="00AC6794"/>
    <w:rsid w:val="00AD285A"/>
    <w:rsid w:val="00AD2E98"/>
    <w:rsid w:val="00AD3C53"/>
    <w:rsid w:val="00AD57C7"/>
    <w:rsid w:val="00AD7FE6"/>
    <w:rsid w:val="00AE279D"/>
    <w:rsid w:val="00AE3A27"/>
    <w:rsid w:val="00AE5823"/>
    <w:rsid w:val="00AE67A4"/>
    <w:rsid w:val="00AE67B0"/>
    <w:rsid w:val="00AE7CFC"/>
    <w:rsid w:val="00AF02C0"/>
    <w:rsid w:val="00AF2472"/>
    <w:rsid w:val="00AF296B"/>
    <w:rsid w:val="00AF2CDD"/>
    <w:rsid w:val="00AF3A46"/>
    <w:rsid w:val="00AF3CCC"/>
    <w:rsid w:val="00AF4224"/>
    <w:rsid w:val="00AF61A1"/>
    <w:rsid w:val="00B006A0"/>
    <w:rsid w:val="00B0164B"/>
    <w:rsid w:val="00B01FCE"/>
    <w:rsid w:val="00B04344"/>
    <w:rsid w:val="00B0499B"/>
    <w:rsid w:val="00B119B5"/>
    <w:rsid w:val="00B11C06"/>
    <w:rsid w:val="00B134D8"/>
    <w:rsid w:val="00B17110"/>
    <w:rsid w:val="00B17BD1"/>
    <w:rsid w:val="00B200DF"/>
    <w:rsid w:val="00B20576"/>
    <w:rsid w:val="00B2091A"/>
    <w:rsid w:val="00B23270"/>
    <w:rsid w:val="00B2406B"/>
    <w:rsid w:val="00B2464C"/>
    <w:rsid w:val="00B2480A"/>
    <w:rsid w:val="00B25450"/>
    <w:rsid w:val="00B261B8"/>
    <w:rsid w:val="00B2742A"/>
    <w:rsid w:val="00B27E79"/>
    <w:rsid w:val="00B31156"/>
    <w:rsid w:val="00B316DD"/>
    <w:rsid w:val="00B31A49"/>
    <w:rsid w:val="00B32CC6"/>
    <w:rsid w:val="00B34392"/>
    <w:rsid w:val="00B35DDE"/>
    <w:rsid w:val="00B366E3"/>
    <w:rsid w:val="00B36EAE"/>
    <w:rsid w:val="00B37595"/>
    <w:rsid w:val="00B417EA"/>
    <w:rsid w:val="00B41B12"/>
    <w:rsid w:val="00B43737"/>
    <w:rsid w:val="00B44665"/>
    <w:rsid w:val="00B446FA"/>
    <w:rsid w:val="00B44BF9"/>
    <w:rsid w:val="00B44D46"/>
    <w:rsid w:val="00B45D5C"/>
    <w:rsid w:val="00B4720B"/>
    <w:rsid w:val="00B47235"/>
    <w:rsid w:val="00B47D8A"/>
    <w:rsid w:val="00B506D1"/>
    <w:rsid w:val="00B52772"/>
    <w:rsid w:val="00B55815"/>
    <w:rsid w:val="00B56C99"/>
    <w:rsid w:val="00B57BD6"/>
    <w:rsid w:val="00B61802"/>
    <w:rsid w:val="00B61B05"/>
    <w:rsid w:val="00B62729"/>
    <w:rsid w:val="00B62B37"/>
    <w:rsid w:val="00B6364B"/>
    <w:rsid w:val="00B6797A"/>
    <w:rsid w:val="00B71CEE"/>
    <w:rsid w:val="00B72699"/>
    <w:rsid w:val="00B77966"/>
    <w:rsid w:val="00B77B5D"/>
    <w:rsid w:val="00B817C1"/>
    <w:rsid w:val="00B85EF5"/>
    <w:rsid w:val="00B86D3C"/>
    <w:rsid w:val="00B87322"/>
    <w:rsid w:val="00B87A2F"/>
    <w:rsid w:val="00B87AA3"/>
    <w:rsid w:val="00B90320"/>
    <w:rsid w:val="00B9070B"/>
    <w:rsid w:val="00B90E5E"/>
    <w:rsid w:val="00B9176E"/>
    <w:rsid w:val="00B95C68"/>
    <w:rsid w:val="00B9661D"/>
    <w:rsid w:val="00B9665F"/>
    <w:rsid w:val="00B97CC9"/>
    <w:rsid w:val="00BA006A"/>
    <w:rsid w:val="00BA0234"/>
    <w:rsid w:val="00BA377E"/>
    <w:rsid w:val="00BA3F46"/>
    <w:rsid w:val="00BA55B8"/>
    <w:rsid w:val="00BA6DC8"/>
    <w:rsid w:val="00BA7845"/>
    <w:rsid w:val="00BB1599"/>
    <w:rsid w:val="00BB1CAE"/>
    <w:rsid w:val="00BB2F7C"/>
    <w:rsid w:val="00BB58CB"/>
    <w:rsid w:val="00BB6408"/>
    <w:rsid w:val="00BC0318"/>
    <w:rsid w:val="00BC3FDB"/>
    <w:rsid w:val="00BC6536"/>
    <w:rsid w:val="00BC6B8E"/>
    <w:rsid w:val="00BD3179"/>
    <w:rsid w:val="00BD48B6"/>
    <w:rsid w:val="00BD6BBC"/>
    <w:rsid w:val="00BE158D"/>
    <w:rsid w:val="00BE25D9"/>
    <w:rsid w:val="00BE29D0"/>
    <w:rsid w:val="00BE4D46"/>
    <w:rsid w:val="00BE4F4C"/>
    <w:rsid w:val="00BE5A02"/>
    <w:rsid w:val="00BE5FF5"/>
    <w:rsid w:val="00BF0FD5"/>
    <w:rsid w:val="00BF68A8"/>
    <w:rsid w:val="00BF73DE"/>
    <w:rsid w:val="00BF7A82"/>
    <w:rsid w:val="00BF7DB0"/>
    <w:rsid w:val="00C001A0"/>
    <w:rsid w:val="00C03B77"/>
    <w:rsid w:val="00C053B1"/>
    <w:rsid w:val="00C06350"/>
    <w:rsid w:val="00C06493"/>
    <w:rsid w:val="00C064B4"/>
    <w:rsid w:val="00C12522"/>
    <w:rsid w:val="00C159C3"/>
    <w:rsid w:val="00C172A5"/>
    <w:rsid w:val="00C2074B"/>
    <w:rsid w:val="00C21237"/>
    <w:rsid w:val="00C21500"/>
    <w:rsid w:val="00C227C5"/>
    <w:rsid w:val="00C228E3"/>
    <w:rsid w:val="00C261E1"/>
    <w:rsid w:val="00C2667F"/>
    <w:rsid w:val="00C2750E"/>
    <w:rsid w:val="00C312D7"/>
    <w:rsid w:val="00C315EB"/>
    <w:rsid w:val="00C31D07"/>
    <w:rsid w:val="00C3212E"/>
    <w:rsid w:val="00C34156"/>
    <w:rsid w:val="00C357E6"/>
    <w:rsid w:val="00C37197"/>
    <w:rsid w:val="00C406A8"/>
    <w:rsid w:val="00C409E3"/>
    <w:rsid w:val="00C424B8"/>
    <w:rsid w:val="00C45C57"/>
    <w:rsid w:val="00C50BFD"/>
    <w:rsid w:val="00C51315"/>
    <w:rsid w:val="00C551F0"/>
    <w:rsid w:val="00C5557E"/>
    <w:rsid w:val="00C57DAA"/>
    <w:rsid w:val="00C6322E"/>
    <w:rsid w:val="00C63675"/>
    <w:rsid w:val="00C65EF4"/>
    <w:rsid w:val="00C66C03"/>
    <w:rsid w:val="00C679E8"/>
    <w:rsid w:val="00C7014B"/>
    <w:rsid w:val="00C71AF0"/>
    <w:rsid w:val="00C72685"/>
    <w:rsid w:val="00C8245E"/>
    <w:rsid w:val="00C84A2E"/>
    <w:rsid w:val="00C857DC"/>
    <w:rsid w:val="00C85EB5"/>
    <w:rsid w:val="00C860E6"/>
    <w:rsid w:val="00C86D63"/>
    <w:rsid w:val="00C873B2"/>
    <w:rsid w:val="00C93311"/>
    <w:rsid w:val="00C93750"/>
    <w:rsid w:val="00C9497D"/>
    <w:rsid w:val="00C95D98"/>
    <w:rsid w:val="00C97735"/>
    <w:rsid w:val="00C97D32"/>
    <w:rsid w:val="00CA0E88"/>
    <w:rsid w:val="00CA1F51"/>
    <w:rsid w:val="00CA214C"/>
    <w:rsid w:val="00CA51E7"/>
    <w:rsid w:val="00CA5C2D"/>
    <w:rsid w:val="00CA60D7"/>
    <w:rsid w:val="00CB084D"/>
    <w:rsid w:val="00CB173A"/>
    <w:rsid w:val="00CB2012"/>
    <w:rsid w:val="00CB30C9"/>
    <w:rsid w:val="00CB55C0"/>
    <w:rsid w:val="00CB63C1"/>
    <w:rsid w:val="00CB7847"/>
    <w:rsid w:val="00CB7ED6"/>
    <w:rsid w:val="00CC23F0"/>
    <w:rsid w:val="00CC3E48"/>
    <w:rsid w:val="00CC59D8"/>
    <w:rsid w:val="00CC6D60"/>
    <w:rsid w:val="00CC729C"/>
    <w:rsid w:val="00CC795C"/>
    <w:rsid w:val="00CD1E13"/>
    <w:rsid w:val="00CD2990"/>
    <w:rsid w:val="00CD33C8"/>
    <w:rsid w:val="00CD3897"/>
    <w:rsid w:val="00CD3DB8"/>
    <w:rsid w:val="00CD448A"/>
    <w:rsid w:val="00CD5622"/>
    <w:rsid w:val="00CD5D86"/>
    <w:rsid w:val="00CD74CE"/>
    <w:rsid w:val="00CD7DB9"/>
    <w:rsid w:val="00CE0312"/>
    <w:rsid w:val="00CE1FA9"/>
    <w:rsid w:val="00CE2CA0"/>
    <w:rsid w:val="00CE3471"/>
    <w:rsid w:val="00CE3B48"/>
    <w:rsid w:val="00CE59E4"/>
    <w:rsid w:val="00CF08A5"/>
    <w:rsid w:val="00CF0AE5"/>
    <w:rsid w:val="00CF5757"/>
    <w:rsid w:val="00CF6C73"/>
    <w:rsid w:val="00CF7937"/>
    <w:rsid w:val="00D0168E"/>
    <w:rsid w:val="00D01A52"/>
    <w:rsid w:val="00D0407C"/>
    <w:rsid w:val="00D05847"/>
    <w:rsid w:val="00D06709"/>
    <w:rsid w:val="00D06774"/>
    <w:rsid w:val="00D07299"/>
    <w:rsid w:val="00D07763"/>
    <w:rsid w:val="00D1063E"/>
    <w:rsid w:val="00D10E6B"/>
    <w:rsid w:val="00D119CB"/>
    <w:rsid w:val="00D1264D"/>
    <w:rsid w:val="00D12D1F"/>
    <w:rsid w:val="00D13320"/>
    <w:rsid w:val="00D14C9E"/>
    <w:rsid w:val="00D14D0A"/>
    <w:rsid w:val="00D154A7"/>
    <w:rsid w:val="00D177F8"/>
    <w:rsid w:val="00D20A73"/>
    <w:rsid w:val="00D20BA3"/>
    <w:rsid w:val="00D24704"/>
    <w:rsid w:val="00D25211"/>
    <w:rsid w:val="00D255C4"/>
    <w:rsid w:val="00D26113"/>
    <w:rsid w:val="00D269DD"/>
    <w:rsid w:val="00D30BDF"/>
    <w:rsid w:val="00D3542D"/>
    <w:rsid w:val="00D36069"/>
    <w:rsid w:val="00D37866"/>
    <w:rsid w:val="00D40A29"/>
    <w:rsid w:val="00D41337"/>
    <w:rsid w:val="00D42178"/>
    <w:rsid w:val="00D43B64"/>
    <w:rsid w:val="00D44C69"/>
    <w:rsid w:val="00D46B19"/>
    <w:rsid w:val="00D478BE"/>
    <w:rsid w:val="00D47E66"/>
    <w:rsid w:val="00D508C2"/>
    <w:rsid w:val="00D5205E"/>
    <w:rsid w:val="00D547CD"/>
    <w:rsid w:val="00D554E6"/>
    <w:rsid w:val="00D556C4"/>
    <w:rsid w:val="00D55E01"/>
    <w:rsid w:val="00D56FB0"/>
    <w:rsid w:val="00D60F79"/>
    <w:rsid w:val="00D61797"/>
    <w:rsid w:val="00D6525C"/>
    <w:rsid w:val="00D6639C"/>
    <w:rsid w:val="00D66BD1"/>
    <w:rsid w:val="00D67270"/>
    <w:rsid w:val="00D67AD1"/>
    <w:rsid w:val="00D67E7C"/>
    <w:rsid w:val="00D7053A"/>
    <w:rsid w:val="00D73A62"/>
    <w:rsid w:val="00D74122"/>
    <w:rsid w:val="00D77E84"/>
    <w:rsid w:val="00D77F0A"/>
    <w:rsid w:val="00D831A1"/>
    <w:rsid w:val="00D83617"/>
    <w:rsid w:val="00D8439C"/>
    <w:rsid w:val="00D849DE"/>
    <w:rsid w:val="00D855B0"/>
    <w:rsid w:val="00D87764"/>
    <w:rsid w:val="00D877A5"/>
    <w:rsid w:val="00D87B46"/>
    <w:rsid w:val="00D91E05"/>
    <w:rsid w:val="00D92E88"/>
    <w:rsid w:val="00D95D98"/>
    <w:rsid w:val="00DA01B1"/>
    <w:rsid w:val="00DA1EAA"/>
    <w:rsid w:val="00DA3E06"/>
    <w:rsid w:val="00DA5382"/>
    <w:rsid w:val="00DA6083"/>
    <w:rsid w:val="00DA6166"/>
    <w:rsid w:val="00DA7027"/>
    <w:rsid w:val="00DB0BBB"/>
    <w:rsid w:val="00DB16BC"/>
    <w:rsid w:val="00DB199C"/>
    <w:rsid w:val="00DB1DB5"/>
    <w:rsid w:val="00DB23E0"/>
    <w:rsid w:val="00DB37A5"/>
    <w:rsid w:val="00DB3982"/>
    <w:rsid w:val="00DB4ADE"/>
    <w:rsid w:val="00DB66B8"/>
    <w:rsid w:val="00DB6B01"/>
    <w:rsid w:val="00DB7B54"/>
    <w:rsid w:val="00DC57FC"/>
    <w:rsid w:val="00DC7BE8"/>
    <w:rsid w:val="00DD0004"/>
    <w:rsid w:val="00DD2B5F"/>
    <w:rsid w:val="00DD4A28"/>
    <w:rsid w:val="00DD4FAC"/>
    <w:rsid w:val="00DE054C"/>
    <w:rsid w:val="00DE07C2"/>
    <w:rsid w:val="00DE1465"/>
    <w:rsid w:val="00DE24A9"/>
    <w:rsid w:val="00DE4507"/>
    <w:rsid w:val="00DE47EC"/>
    <w:rsid w:val="00DE5B2D"/>
    <w:rsid w:val="00DE6F44"/>
    <w:rsid w:val="00DE7D83"/>
    <w:rsid w:val="00DF0A2F"/>
    <w:rsid w:val="00DF224B"/>
    <w:rsid w:val="00DF2313"/>
    <w:rsid w:val="00DF4397"/>
    <w:rsid w:val="00DF7239"/>
    <w:rsid w:val="00E011BE"/>
    <w:rsid w:val="00E02167"/>
    <w:rsid w:val="00E022B9"/>
    <w:rsid w:val="00E035A7"/>
    <w:rsid w:val="00E05312"/>
    <w:rsid w:val="00E05447"/>
    <w:rsid w:val="00E10B28"/>
    <w:rsid w:val="00E10C19"/>
    <w:rsid w:val="00E1119C"/>
    <w:rsid w:val="00E11C99"/>
    <w:rsid w:val="00E13978"/>
    <w:rsid w:val="00E13C88"/>
    <w:rsid w:val="00E16F48"/>
    <w:rsid w:val="00E17685"/>
    <w:rsid w:val="00E21195"/>
    <w:rsid w:val="00E22AE5"/>
    <w:rsid w:val="00E22F22"/>
    <w:rsid w:val="00E231F1"/>
    <w:rsid w:val="00E2398D"/>
    <w:rsid w:val="00E25170"/>
    <w:rsid w:val="00E25721"/>
    <w:rsid w:val="00E26575"/>
    <w:rsid w:val="00E26968"/>
    <w:rsid w:val="00E27F57"/>
    <w:rsid w:val="00E30FB8"/>
    <w:rsid w:val="00E343F3"/>
    <w:rsid w:val="00E3461B"/>
    <w:rsid w:val="00E35D60"/>
    <w:rsid w:val="00E360CB"/>
    <w:rsid w:val="00E36531"/>
    <w:rsid w:val="00E36BD4"/>
    <w:rsid w:val="00E37B23"/>
    <w:rsid w:val="00E41131"/>
    <w:rsid w:val="00E4275C"/>
    <w:rsid w:val="00E42A1B"/>
    <w:rsid w:val="00E42A61"/>
    <w:rsid w:val="00E42DA0"/>
    <w:rsid w:val="00E42E0D"/>
    <w:rsid w:val="00E44B80"/>
    <w:rsid w:val="00E45115"/>
    <w:rsid w:val="00E5043E"/>
    <w:rsid w:val="00E52940"/>
    <w:rsid w:val="00E539FB"/>
    <w:rsid w:val="00E56450"/>
    <w:rsid w:val="00E6017D"/>
    <w:rsid w:val="00E614BA"/>
    <w:rsid w:val="00E62AF3"/>
    <w:rsid w:val="00E639F1"/>
    <w:rsid w:val="00E644D0"/>
    <w:rsid w:val="00E6516D"/>
    <w:rsid w:val="00E7041D"/>
    <w:rsid w:val="00E71880"/>
    <w:rsid w:val="00E73AB1"/>
    <w:rsid w:val="00E75CAD"/>
    <w:rsid w:val="00E76875"/>
    <w:rsid w:val="00E7743F"/>
    <w:rsid w:val="00E80D77"/>
    <w:rsid w:val="00E82E13"/>
    <w:rsid w:val="00E85615"/>
    <w:rsid w:val="00E85C0D"/>
    <w:rsid w:val="00E86801"/>
    <w:rsid w:val="00E912D6"/>
    <w:rsid w:val="00E94E4B"/>
    <w:rsid w:val="00E96B10"/>
    <w:rsid w:val="00EA05CB"/>
    <w:rsid w:val="00EA0A09"/>
    <w:rsid w:val="00EA11D5"/>
    <w:rsid w:val="00EA1F78"/>
    <w:rsid w:val="00EA3F37"/>
    <w:rsid w:val="00EA52CA"/>
    <w:rsid w:val="00EA7529"/>
    <w:rsid w:val="00EA7B9B"/>
    <w:rsid w:val="00EB078A"/>
    <w:rsid w:val="00EB0BF3"/>
    <w:rsid w:val="00EB5A57"/>
    <w:rsid w:val="00EB7795"/>
    <w:rsid w:val="00EC0042"/>
    <w:rsid w:val="00EC0B03"/>
    <w:rsid w:val="00EC1084"/>
    <w:rsid w:val="00EC55E2"/>
    <w:rsid w:val="00ED07D6"/>
    <w:rsid w:val="00ED0939"/>
    <w:rsid w:val="00ED10F0"/>
    <w:rsid w:val="00ED3516"/>
    <w:rsid w:val="00ED3B87"/>
    <w:rsid w:val="00ED5D20"/>
    <w:rsid w:val="00EE4623"/>
    <w:rsid w:val="00EE6851"/>
    <w:rsid w:val="00EE713E"/>
    <w:rsid w:val="00EF02A8"/>
    <w:rsid w:val="00EF06A9"/>
    <w:rsid w:val="00EF0DDE"/>
    <w:rsid w:val="00EF3412"/>
    <w:rsid w:val="00EF3983"/>
    <w:rsid w:val="00EF57EB"/>
    <w:rsid w:val="00F00AD1"/>
    <w:rsid w:val="00F02724"/>
    <w:rsid w:val="00F02AF7"/>
    <w:rsid w:val="00F05534"/>
    <w:rsid w:val="00F05770"/>
    <w:rsid w:val="00F0746E"/>
    <w:rsid w:val="00F1209F"/>
    <w:rsid w:val="00F12ABF"/>
    <w:rsid w:val="00F13147"/>
    <w:rsid w:val="00F166CE"/>
    <w:rsid w:val="00F17AC5"/>
    <w:rsid w:val="00F20540"/>
    <w:rsid w:val="00F20DCB"/>
    <w:rsid w:val="00F2160C"/>
    <w:rsid w:val="00F251AB"/>
    <w:rsid w:val="00F25EB3"/>
    <w:rsid w:val="00F26887"/>
    <w:rsid w:val="00F27836"/>
    <w:rsid w:val="00F3118B"/>
    <w:rsid w:val="00F31D77"/>
    <w:rsid w:val="00F331C3"/>
    <w:rsid w:val="00F34B56"/>
    <w:rsid w:val="00F34E29"/>
    <w:rsid w:val="00F3583A"/>
    <w:rsid w:val="00F3648E"/>
    <w:rsid w:val="00F37F16"/>
    <w:rsid w:val="00F40D02"/>
    <w:rsid w:val="00F40D6F"/>
    <w:rsid w:val="00F416C0"/>
    <w:rsid w:val="00F41B2A"/>
    <w:rsid w:val="00F42847"/>
    <w:rsid w:val="00F453B3"/>
    <w:rsid w:val="00F45E83"/>
    <w:rsid w:val="00F46C89"/>
    <w:rsid w:val="00F47A3F"/>
    <w:rsid w:val="00F47A59"/>
    <w:rsid w:val="00F504EB"/>
    <w:rsid w:val="00F51DEA"/>
    <w:rsid w:val="00F527FD"/>
    <w:rsid w:val="00F53A87"/>
    <w:rsid w:val="00F54139"/>
    <w:rsid w:val="00F55ED9"/>
    <w:rsid w:val="00F60AD0"/>
    <w:rsid w:val="00F61956"/>
    <w:rsid w:val="00F6456D"/>
    <w:rsid w:val="00F65667"/>
    <w:rsid w:val="00F659C0"/>
    <w:rsid w:val="00F6627D"/>
    <w:rsid w:val="00F701EA"/>
    <w:rsid w:val="00F72D84"/>
    <w:rsid w:val="00F73323"/>
    <w:rsid w:val="00F74574"/>
    <w:rsid w:val="00F76261"/>
    <w:rsid w:val="00F81213"/>
    <w:rsid w:val="00F8153E"/>
    <w:rsid w:val="00F8199C"/>
    <w:rsid w:val="00F83324"/>
    <w:rsid w:val="00F84D5A"/>
    <w:rsid w:val="00F85F9E"/>
    <w:rsid w:val="00F865DB"/>
    <w:rsid w:val="00F904D7"/>
    <w:rsid w:val="00F921DD"/>
    <w:rsid w:val="00F93D9B"/>
    <w:rsid w:val="00F954FD"/>
    <w:rsid w:val="00F95A64"/>
    <w:rsid w:val="00F95EF7"/>
    <w:rsid w:val="00F9785B"/>
    <w:rsid w:val="00FA0A18"/>
    <w:rsid w:val="00FA121F"/>
    <w:rsid w:val="00FA3136"/>
    <w:rsid w:val="00FA5229"/>
    <w:rsid w:val="00FA7BC3"/>
    <w:rsid w:val="00FB0C2E"/>
    <w:rsid w:val="00FB102E"/>
    <w:rsid w:val="00FB31AE"/>
    <w:rsid w:val="00FB4CF1"/>
    <w:rsid w:val="00FB7A17"/>
    <w:rsid w:val="00FC2A19"/>
    <w:rsid w:val="00FC4BB9"/>
    <w:rsid w:val="00FC5824"/>
    <w:rsid w:val="00FC71C1"/>
    <w:rsid w:val="00FD25D0"/>
    <w:rsid w:val="00FD2766"/>
    <w:rsid w:val="00FD3CF8"/>
    <w:rsid w:val="00FD4223"/>
    <w:rsid w:val="00FD5315"/>
    <w:rsid w:val="00FD72BC"/>
    <w:rsid w:val="00FD7C58"/>
    <w:rsid w:val="00FE1547"/>
    <w:rsid w:val="00FE37B3"/>
    <w:rsid w:val="00FE42C7"/>
    <w:rsid w:val="00FE4E76"/>
    <w:rsid w:val="00FE5945"/>
    <w:rsid w:val="00FE7E19"/>
    <w:rsid w:val="00FF1264"/>
    <w:rsid w:val="00FF1F20"/>
    <w:rsid w:val="00FF3418"/>
    <w:rsid w:val="00FF394C"/>
    <w:rsid w:val="00FF4525"/>
    <w:rsid w:val="00FF453F"/>
    <w:rsid w:val="00FF4FF9"/>
    <w:rsid w:val="00FF512A"/>
    <w:rsid w:val="00FF6A91"/>
    <w:rsid w:val="45D14BCC"/>
    <w:rsid w:val="469BFE92"/>
    <w:rsid w:val="688DB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279A"/>
  <w15:chartTrackingRefBased/>
  <w15:docId w15:val="{156A847F-4E0C-45AE-8C0A-B18AEBC9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0"/>
    <w:pPr>
      <w:spacing w:before="200" w:after="20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E4E76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707AAF"/>
    <w:pPr>
      <w:numPr>
        <w:numId w:val="0"/>
      </w:numPr>
      <w:spacing w:before="200" w:after="200" w:line="276" w:lineRule="auto"/>
      <w:jc w:val="center"/>
      <w:outlineLvl w:val="1"/>
    </w:pPr>
    <w:rPr>
      <w:rFonts w:asciiTheme="minorHAnsi" w:hAnsiTheme="minorHAnsi" w:cstheme="minorHAnsi"/>
      <w:bCs w:val="0"/>
      <w:iCs/>
      <w:color w:val="C80F2D"/>
      <w:szCs w:val="24"/>
    </w:rPr>
  </w:style>
  <w:style w:type="paragraph" w:styleId="Ttulo3">
    <w:name w:val="heading 3"/>
    <w:basedOn w:val="Ttulo2"/>
    <w:next w:val="Normal"/>
    <w:link w:val="Ttulo3Car"/>
    <w:qFormat/>
    <w:rsid w:val="0093747B"/>
    <w:pPr>
      <w:numPr>
        <w:ilvl w:val="2"/>
      </w:numPr>
      <w:spacing w:line="240" w:lineRule="auto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4E7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rsid w:val="00707AAF"/>
    <w:rPr>
      <w:rFonts w:asciiTheme="minorHAnsi" w:eastAsia="Times New Roman" w:hAnsiTheme="minorHAnsi" w:cstheme="minorHAnsi"/>
      <w:b/>
      <w:iCs/>
      <w:color w:val="C80F2D"/>
      <w:kern w:val="32"/>
      <w:sz w:val="28"/>
      <w:szCs w:val="24"/>
    </w:rPr>
  </w:style>
  <w:style w:type="character" w:customStyle="1" w:styleId="Ttulo3Car">
    <w:name w:val="Título 3 Car"/>
    <w:link w:val="Ttulo3"/>
    <w:rsid w:val="0093747B"/>
    <w:rPr>
      <w:rFonts w:asciiTheme="minorHAnsi" w:eastAsia="Times New Roman" w:hAnsiTheme="minorHAnsi" w:cstheme="minorHAnsi"/>
      <w:b/>
      <w:bCs/>
      <w:iCs/>
      <w:kern w:val="32"/>
      <w:sz w:val="24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unhideWhenUsed/>
    <w:rsid w:val="00FE59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8333FC"/>
    <w:pPr>
      <w:spacing w:after="0"/>
      <w:ind w:left="0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8333FC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1C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52ECE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2ECE"/>
    <w:pPr>
      <w:keepNext w:val="0"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caps/>
      <w:color w:val="2E74B5" w:themeColor="accent1" w:themeShade="BF"/>
      <w:kern w:val="0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52EC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52EC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3747B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iPriority w:val="1"/>
    <w:qFormat/>
    <w:rsid w:val="002D2384"/>
    <w:pPr>
      <w:widowControl w:val="0"/>
      <w:autoSpaceDE w:val="0"/>
      <w:autoSpaceDN w:val="0"/>
      <w:spacing w:after="0"/>
    </w:pPr>
    <w:rPr>
      <w:rFonts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2384"/>
    <w:rPr>
      <w:rFonts w:cs="Calibri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3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34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46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3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3468"/>
    <w:rPr>
      <w:b/>
      <w:bCs/>
      <w:lang w:eastAsia="en-US"/>
    </w:rPr>
  </w:style>
  <w:style w:type="table" w:styleId="Tabladecuadrcula3">
    <w:name w:val="Grid Table 3"/>
    <w:basedOn w:val="Tablanormal"/>
    <w:uiPriority w:val="48"/>
    <w:rsid w:val="00D36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n">
    <w:name w:val="Revision"/>
    <w:hidden/>
    <w:uiPriority w:val="99"/>
    <w:semiHidden/>
    <w:rsid w:val="004019D0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BB1CAE"/>
  </w:style>
  <w:style w:type="character" w:customStyle="1" w:styleId="eop">
    <w:name w:val="eop"/>
    <w:basedOn w:val="Fuentedeprrafopredeter"/>
    <w:rsid w:val="00BB1CAE"/>
  </w:style>
  <w:style w:type="table" w:styleId="Tablaconcuadrcula3-nfasis4">
    <w:name w:val="Grid Table 3 Accent 4"/>
    <w:basedOn w:val="Tablanormal"/>
    <w:uiPriority w:val="48"/>
    <w:rsid w:val="008827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4ABB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A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64ABB"/>
    <w:rPr>
      <w:vertAlign w:val="superscript"/>
    </w:rPr>
  </w:style>
  <w:style w:type="paragraph" w:customStyle="1" w:styleId="Prrafodelista1">
    <w:name w:val="Párrafo de lista1"/>
    <w:basedOn w:val="Normal"/>
    <w:rsid w:val="00D554E6"/>
    <w:pPr>
      <w:suppressAutoHyphens/>
      <w:spacing w:after="160" w:line="259" w:lineRule="auto"/>
      <w:ind w:left="720"/>
    </w:pPr>
    <w:rPr>
      <w:rFonts w:eastAsia="SimSun" w:cs="font287"/>
      <w:lang w:eastAsia="ar-SA"/>
    </w:rPr>
  </w:style>
  <w:style w:type="paragraph" w:customStyle="1" w:styleId="Pa11">
    <w:name w:val="Pa11"/>
    <w:basedOn w:val="Normal"/>
    <w:next w:val="Normal"/>
    <w:uiPriority w:val="99"/>
    <w:rsid w:val="002F2AB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D285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6B6E"/>
    <w:pPr>
      <w:keepNext/>
      <w:shd w:val="clear" w:color="auto" w:fill="F2F2F2" w:themeFill="background1" w:themeFillShade="F2"/>
      <w:spacing w:line="23" w:lineRule="atLeast"/>
      <w:ind w:left="709"/>
    </w:pPr>
    <w:rPr>
      <w:rFonts w:asciiTheme="minorHAnsi" w:hAnsiTheme="minorHAnsi" w:cstheme="minorHAnsi"/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6B6E"/>
    <w:rPr>
      <w:rFonts w:asciiTheme="minorHAnsi" w:hAnsiTheme="minorHAnsi" w:cstheme="minorHAnsi"/>
      <w:i/>
      <w:sz w:val="22"/>
      <w:szCs w:val="22"/>
      <w:shd w:val="clear" w:color="auto" w:fill="F2F2F2" w:themeFill="background1" w:themeFillShade="F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824D9"/>
    <w:pPr>
      <w:spacing w:after="0" w:line="23" w:lineRule="atLeast"/>
      <w:ind w:left="1017" w:hanging="283"/>
    </w:pPr>
    <w:rPr>
      <w:rFonts w:eastAsia="Times New Roman" w:cs="Calibri"/>
      <w:b/>
      <w:color w:val="244061"/>
      <w:sz w:val="36"/>
      <w:szCs w:val="36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824D9"/>
    <w:rPr>
      <w:rFonts w:eastAsia="Times New Roman" w:cs="Calibri"/>
      <w:b/>
      <w:color w:val="244061"/>
      <w:sz w:val="36"/>
      <w:szCs w:val="3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F4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57D36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0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810353F00114A8D582C3EC9AA5F41" ma:contentTypeVersion="12" ma:contentTypeDescription="Crear nuevo documento." ma:contentTypeScope="" ma:versionID="f026d5007d62cf2960048c66a6f96ea6">
  <xsd:schema xmlns:xsd="http://www.w3.org/2001/XMLSchema" xmlns:xs="http://www.w3.org/2001/XMLSchema" xmlns:p="http://schemas.microsoft.com/office/2006/metadata/properties" xmlns:ns2="bba384c0-21b4-4b19-9766-568f197646a7" xmlns:ns3="09edb175-03f1-4f8b-9fed-c4fa878bb51c" targetNamespace="http://schemas.microsoft.com/office/2006/metadata/properties" ma:root="true" ma:fieldsID="7f54869430d3d6c56f435676efa0c8b2" ns2:_="" ns3:_="">
    <xsd:import namespace="bba384c0-21b4-4b19-9766-568f197646a7"/>
    <xsd:import namespace="09edb175-03f1-4f8b-9fed-c4fa878b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84c0-21b4-4b19-9766-568f1976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b36bf5a2-ede9-43bc-91a6-7371c6e2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b175-03f1-4f8b-9fed-c4fa878bb51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b55c55-e3db-4083-ba04-36caa1121d37}" ma:internalName="TaxCatchAll" ma:showField="CatchAllData" ma:web="09edb175-03f1-4f8b-9fed-c4fa878bb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db175-03f1-4f8b-9fed-c4fa878bb51c" xsi:nil="true"/>
    <lcf76f155ced4ddcb4097134ff3c332f xmlns="bba384c0-21b4-4b19-9766-568f197646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245C-C704-4BFB-8943-CFDD7FCFEE8B}"/>
</file>

<file path=customXml/itemProps2.xml><?xml version="1.0" encoding="utf-8"?>
<ds:datastoreItem xmlns:ds="http://schemas.openxmlformats.org/officeDocument/2006/customXml" ds:itemID="{73F07A7A-4908-4C57-A4D9-C76546CBCA79}">
  <ds:schemaRefs>
    <ds:schemaRef ds:uri="http://schemas.microsoft.com/office/2006/metadata/properties"/>
    <ds:schemaRef ds:uri="http://schemas.microsoft.com/office/infopath/2007/PartnerControls"/>
    <ds:schemaRef ds:uri="09edb175-03f1-4f8b-9fed-c4fa878bb51c"/>
    <ds:schemaRef ds:uri="bba384c0-21b4-4b19-9766-568f197646a7"/>
  </ds:schemaRefs>
</ds:datastoreItem>
</file>

<file path=customXml/itemProps3.xml><?xml version="1.0" encoding="utf-8"?>
<ds:datastoreItem xmlns:ds="http://schemas.openxmlformats.org/officeDocument/2006/customXml" ds:itemID="{DDDCE72D-3256-4410-A317-31088265D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8063A-8E7A-4495-9672-2F0D277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IDAE</dc:creator>
  <cp:keywords/>
  <dc:description/>
  <cp:lastModifiedBy>Oficina Técnica 001</cp:lastModifiedBy>
  <cp:revision>51</cp:revision>
  <cp:lastPrinted>2022-08-11T20:24:00Z</cp:lastPrinted>
  <dcterms:created xsi:type="dcterms:W3CDTF">2023-03-23T17:11:00Z</dcterms:created>
  <dcterms:modified xsi:type="dcterms:W3CDTF">2023-09-22T07:54:00Z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0x01010024B810353F00114A8D582C3EC9AA5F41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